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2A" w:rsidRDefault="00D33E2A">
      <w:pPr>
        <w:pStyle w:val="Corpsdetexte"/>
        <w:kinsoku w:val="0"/>
        <w:overflowPunct w:val="0"/>
        <w:ind w:left="0" w:firstLine="0"/>
        <w:rPr>
          <w:sz w:val="26"/>
          <w:szCs w:val="26"/>
        </w:rPr>
      </w:pPr>
    </w:p>
    <w:p w:rsidR="00D33E2A" w:rsidRDefault="00D33E2A">
      <w:pPr>
        <w:pStyle w:val="Corpsdetexte"/>
        <w:kinsoku w:val="0"/>
        <w:overflowPunct w:val="0"/>
        <w:ind w:left="0" w:firstLine="0"/>
        <w:rPr>
          <w:sz w:val="26"/>
          <w:szCs w:val="26"/>
        </w:rPr>
      </w:pPr>
    </w:p>
    <w:p w:rsidR="00D33E2A" w:rsidRDefault="00D33E2A">
      <w:pPr>
        <w:pStyle w:val="Corpsdetexte"/>
        <w:kinsoku w:val="0"/>
        <w:overflowPunct w:val="0"/>
        <w:ind w:left="0" w:firstLine="0"/>
        <w:rPr>
          <w:sz w:val="26"/>
          <w:szCs w:val="26"/>
        </w:rPr>
      </w:pPr>
    </w:p>
    <w:p w:rsidR="00D33E2A" w:rsidRDefault="00D33E2A">
      <w:pPr>
        <w:pStyle w:val="Corpsdetexte"/>
        <w:kinsoku w:val="0"/>
        <w:overflowPunct w:val="0"/>
        <w:ind w:left="0" w:firstLine="0"/>
        <w:rPr>
          <w:sz w:val="26"/>
          <w:szCs w:val="26"/>
        </w:rPr>
      </w:pPr>
    </w:p>
    <w:p w:rsidR="00D33E2A" w:rsidRDefault="00D33E2A">
      <w:pPr>
        <w:pStyle w:val="Corpsdetexte"/>
        <w:kinsoku w:val="0"/>
        <w:overflowPunct w:val="0"/>
        <w:ind w:left="0" w:firstLine="0"/>
        <w:rPr>
          <w:sz w:val="26"/>
          <w:szCs w:val="26"/>
        </w:rPr>
      </w:pPr>
    </w:p>
    <w:p w:rsidR="00D33E2A" w:rsidRDefault="00D33E2A">
      <w:pPr>
        <w:pStyle w:val="Corpsdetexte"/>
        <w:kinsoku w:val="0"/>
        <w:overflowPunct w:val="0"/>
        <w:spacing w:before="11"/>
        <w:ind w:left="0" w:firstLine="0"/>
        <w:rPr>
          <w:sz w:val="21"/>
          <w:szCs w:val="21"/>
        </w:rPr>
      </w:pPr>
    </w:p>
    <w:p w:rsidR="00D33E2A" w:rsidRDefault="00D33E2A">
      <w:pPr>
        <w:pStyle w:val="Corpsdetexte"/>
        <w:kinsoku w:val="0"/>
        <w:overflowPunct w:val="0"/>
        <w:ind w:left="491" w:firstLine="0"/>
        <w:rPr>
          <w:sz w:val="26"/>
          <w:szCs w:val="26"/>
        </w:rPr>
      </w:pPr>
      <w:bookmarkStart w:id="0" w:name="dossier-licence_17-18"/>
      <w:bookmarkStart w:id="1" w:name="Liste_des_documents_:"/>
      <w:bookmarkEnd w:id="0"/>
      <w:bookmarkEnd w:id="1"/>
      <w:r>
        <w:rPr>
          <w:b/>
          <w:bCs/>
          <w:sz w:val="26"/>
          <w:szCs w:val="26"/>
          <w:u w:val="thick"/>
        </w:rPr>
        <w:t>Liste</w:t>
      </w:r>
      <w:r>
        <w:rPr>
          <w:b/>
          <w:bCs/>
          <w:spacing w:val="-8"/>
          <w:sz w:val="26"/>
          <w:szCs w:val="26"/>
          <w:u w:val="thick"/>
        </w:rPr>
        <w:t xml:space="preserve"> </w:t>
      </w:r>
      <w:r>
        <w:rPr>
          <w:b/>
          <w:bCs/>
          <w:sz w:val="26"/>
          <w:szCs w:val="26"/>
          <w:u w:val="thick"/>
        </w:rPr>
        <w:t>des</w:t>
      </w:r>
      <w:r>
        <w:rPr>
          <w:b/>
          <w:bCs/>
          <w:spacing w:val="-6"/>
          <w:sz w:val="26"/>
          <w:szCs w:val="26"/>
          <w:u w:val="thick"/>
        </w:rPr>
        <w:t xml:space="preserve"> </w:t>
      </w:r>
      <w:r>
        <w:rPr>
          <w:b/>
          <w:bCs/>
          <w:sz w:val="26"/>
          <w:szCs w:val="26"/>
          <w:u w:val="thick"/>
        </w:rPr>
        <w:t>documents</w:t>
      </w:r>
      <w:r>
        <w:rPr>
          <w:b/>
          <w:bCs/>
          <w:spacing w:val="-8"/>
          <w:sz w:val="26"/>
          <w:szCs w:val="26"/>
          <w:u w:val="thick"/>
        </w:rPr>
        <w:t xml:space="preserve"> </w:t>
      </w:r>
      <w:r>
        <w:rPr>
          <w:b/>
          <w:bCs/>
          <w:sz w:val="26"/>
          <w:szCs w:val="26"/>
          <w:u w:val="thick"/>
        </w:rPr>
        <w:t>:</w:t>
      </w:r>
    </w:p>
    <w:p w:rsidR="00D33E2A" w:rsidRDefault="00D33E2A">
      <w:pPr>
        <w:pStyle w:val="Corpsdetexte"/>
        <w:kinsoku w:val="0"/>
        <w:overflowPunct w:val="0"/>
        <w:spacing w:before="121"/>
        <w:ind w:left="183" w:right="2975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b/>
          <w:bCs/>
          <w:spacing w:val="-2"/>
          <w:sz w:val="24"/>
          <w:szCs w:val="24"/>
        </w:rPr>
        <w:lastRenderedPageBreak/>
        <w:t>ATOM’SPORTS</w:t>
      </w:r>
      <w:r>
        <w:rPr>
          <w:b/>
          <w:bCs/>
          <w:spacing w:val="27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ENTENTE</w:t>
      </w:r>
      <w:r>
        <w:rPr>
          <w:b/>
          <w:bCs/>
          <w:spacing w:val="-2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TRICASTIN</w:t>
      </w:r>
      <w:r>
        <w:rPr>
          <w:b/>
          <w:bCs/>
          <w:spacing w:val="4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HANDBALL</w:t>
      </w:r>
    </w:p>
    <w:p w:rsidR="00D33E2A" w:rsidRDefault="00F937A3">
      <w:pPr>
        <w:pStyle w:val="Corpsdetexte"/>
        <w:kinsoku w:val="0"/>
        <w:overflowPunct w:val="0"/>
        <w:spacing w:before="185"/>
        <w:ind w:left="226" w:right="3021" w:firstLine="0"/>
        <w:jc w:val="center"/>
        <w:rPr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5741035</wp:posOffset>
                </wp:positionH>
                <wp:positionV relativeFrom="paragraph">
                  <wp:posOffset>-376555</wp:posOffset>
                </wp:positionV>
                <wp:extent cx="1358900" cy="1358900"/>
                <wp:effectExtent l="0" t="0" r="0" b="0"/>
                <wp:wrapNone/>
                <wp:docPr id="4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2A" w:rsidRDefault="00F937A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1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3980" cy="1363980"/>
                                  <wp:effectExtent l="0" t="0" r="0" b="0"/>
                                  <wp:docPr id="7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980" cy="136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3E2A" w:rsidRDefault="00D33E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52.05pt;margin-top:-29.65pt;width:107pt;height:10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" o:allowincell="f" filled="f" stroked="f">
                <v:textbox inset="0,0,0,0">
                  <w:txbxContent>
                    <w:p w:rsidR="00D33E2A" w:rsidRDefault="00F937A3">
                      <w:pPr>
                        <w:widowControl/>
                        <w:autoSpaceDE/>
                        <w:autoSpaceDN/>
                        <w:adjustRightInd/>
                        <w:spacing w:line="21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3980" cy="1363980"/>
                            <wp:effectExtent l="0" t="0" r="0" b="0"/>
                            <wp:docPr id="7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980" cy="136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3E2A" w:rsidRDefault="00D33E2A"/>
                  </w:txbxContent>
                </v:textbox>
                <w10:wrap anchorx="page"/>
              </v:rect>
            </w:pict>
          </mc:Fallback>
        </mc:AlternateContent>
      </w:r>
      <w:r w:rsidR="00D33E2A">
        <w:rPr>
          <w:b/>
          <w:bCs/>
          <w:i/>
          <w:iCs/>
          <w:spacing w:val="-1"/>
          <w:sz w:val="36"/>
          <w:szCs w:val="36"/>
        </w:rPr>
        <w:t>DOSSIER</w:t>
      </w:r>
      <w:r w:rsidR="00D33E2A">
        <w:rPr>
          <w:b/>
          <w:bCs/>
          <w:i/>
          <w:iCs/>
          <w:spacing w:val="-52"/>
          <w:sz w:val="36"/>
          <w:szCs w:val="36"/>
        </w:rPr>
        <w:t xml:space="preserve"> </w:t>
      </w:r>
      <w:r w:rsidR="00D33E2A">
        <w:rPr>
          <w:b/>
          <w:bCs/>
          <w:i/>
          <w:iCs/>
          <w:spacing w:val="-2"/>
          <w:sz w:val="36"/>
          <w:szCs w:val="36"/>
        </w:rPr>
        <w:t>D’INSCRIPTION</w:t>
      </w:r>
      <w:r w:rsidR="00D33E2A">
        <w:rPr>
          <w:b/>
          <w:bCs/>
          <w:i/>
          <w:iCs/>
          <w:spacing w:val="19"/>
          <w:sz w:val="36"/>
          <w:szCs w:val="36"/>
        </w:rPr>
        <w:t xml:space="preserve"> </w:t>
      </w:r>
      <w:r w:rsidR="00D33E2A">
        <w:rPr>
          <w:b/>
          <w:bCs/>
          <w:i/>
          <w:iCs/>
          <w:spacing w:val="-2"/>
          <w:sz w:val="36"/>
          <w:szCs w:val="36"/>
        </w:rPr>
        <w:t>SAISON</w:t>
      </w:r>
      <w:r w:rsidR="00D33E2A">
        <w:rPr>
          <w:b/>
          <w:bCs/>
          <w:i/>
          <w:iCs/>
          <w:spacing w:val="-12"/>
          <w:sz w:val="36"/>
          <w:szCs w:val="36"/>
        </w:rPr>
        <w:t xml:space="preserve"> </w:t>
      </w:r>
      <w:r w:rsidR="00D33E2A">
        <w:rPr>
          <w:b/>
          <w:bCs/>
          <w:i/>
          <w:iCs/>
          <w:color w:val="FF0000"/>
          <w:sz w:val="36"/>
          <w:szCs w:val="36"/>
        </w:rPr>
        <w:t>2017</w:t>
      </w:r>
      <w:r w:rsidR="00D33E2A">
        <w:rPr>
          <w:b/>
          <w:bCs/>
          <w:i/>
          <w:iCs/>
          <w:color w:val="FF0000"/>
          <w:spacing w:val="-11"/>
          <w:sz w:val="36"/>
          <w:szCs w:val="36"/>
        </w:rPr>
        <w:t xml:space="preserve"> </w:t>
      </w:r>
      <w:r w:rsidR="00D33E2A">
        <w:rPr>
          <w:b/>
          <w:bCs/>
          <w:i/>
          <w:iCs/>
          <w:color w:val="FF0000"/>
          <w:sz w:val="36"/>
          <w:szCs w:val="36"/>
        </w:rPr>
        <w:t>/</w:t>
      </w:r>
      <w:r w:rsidR="00D33E2A">
        <w:rPr>
          <w:b/>
          <w:bCs/>
          <w:i/>
          <w:iCs/>
          <w:color w:val="FF0000"/>
          <w:spacing w:val="-16"/>
          <w:sz w:val="36"/>
          <w:szCs w:val="36"/>
        </w:rPr>
        <w:t xml:space="preserve"> </w:t>
      </w:r>
      <w:r w:rsidR="00D33E2A">
        <w:rPr>
          <w:b/>
          <w:bCs/>
          <w:i/>
          <w:iCs/>
          <w:color w:val="FF0000"/>
          <w:sz w:val="36"/>
          <w:szCs w:val="36"/>
        </w:rPr>
        <w:t>2018</w:t>
      </w:r>
    </w:p>
    <w:p w:rsidR="00D33E2A" w:rsidRDefault="00D33E2A">
      <w:pPr>
        <w:pStyle w:val="Corpsdetexte"/>
        <w:kinsoku w:val="0"/>
        <w:overflowPunct w:val="0"/>
        <w:spacing w:before="185"/>
        <w:ind w:left="226" w:right="3021" w:firstLine="0"/>
        <w:jc w:val="center"/>
        <w:rPr>
          <w:color w:val="000000"/>
          <w:sz w:val="36"/>
          <w:szCs w:val="36"/>
        </w:rPr>
        <w:sectPr w:rsidR="00D33E2A">
          <w:footerReference w:type="even" r:id="rId10"/>
          <w:footerReference w:type="default" r:id="rId11"/>
          <w:pgSz w:w="11910" w:h="16840"/>
          <w:pgMar w:top="620" w:right="620" w:bottom="1460" w:left="860" w:header="0" w:footer="1262" w:gutter="0"/>
          <w:pgNumType w:start="1"/>
          <w:cols w:num="2" w:space="720" w:equalWidth="0">
            <w:col w:w="2880" w:space="40"/>
            <w:col w:w="7510"/>
          </w:cols>
          <w:noEndnote/>
        </w:sectPr>
      </w:pPr>
    </w:p>
    <w:p w:rsidR="00D33E2A" w:rsidRDefault="00D33E2A">
      <w:pPr>
        <w:pStyle w:val="Corpsdetexte"/>
        <w:kinsoku w:val="0"/>
        <w:overflowPunct w:val="0"/>
        <w:spacing w:line="293" w:lineRule="exact"/>
        <w:ind w:left="1199" w:firstLine="0"/>
      </w:pPr>
      <w:r>
        <w:rPr>
          <w:sz w:val="26"/>
          <w:szCs w:val="26"/>
        </w:rPr>
        <w:lastRenderedPageBreak/>
        <w:t>-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</w:rPr>
        <w:t>Fiche</w:t>
      </w:r>
      <w:r>
        <w:t xml:space="preserve"> </w:t>
      </w:r>
      <w:r>
        <w:rPr>
          <w:spacing w:val="-2"/>
        </w:rPr>
        <w:t>Renseignements</w:t>
      </w:r>
      <w:r>
        <w:t xml:space="preserve"> </w:t>
      </w:r>
      <w:r>
        <w:rPr>
          <w:spacing w:val="-2"/>
        </w:rPr>
        <w:t>divers.</w:t>
      </w:r>
    </w:p>
    <w:p w:rsidR="00D33E2A" w:rsidRDefault="00D33E2A">
      <w:pPr>
        <w:pStyle w:val="Corpsdetexte"/>
        <w:numPr>
          <w:ilvl w:val="0"/>
          <w:numId w:val="3"/>
        </w:numPr>
        <w:tabs>
          <w:tab w:val="left" w:pos="1324"/>
        </w:tabs>
        <w:kinsoku w:val="0"/>
        <w:overflowPunct w:val="0"/>
        <w:ind w:hanging="124"/>
        <w:rPr>
          <w:spacing w:val="-2"/>
        </w:rPr>
      </w:pPr>
      <w:r>
        <w:t>Fiche</w:t>
      </w:r>
      <w:r>
        <w:rPr>
          <w:spacing w:val="-2"/>
        </w:rPr>
        <w:t xml:space="preserve"> destinée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trésorerie.</w:t>
      </w:r>
    </w:p>
    <w:p w:rsidR="00D33E2A" w:rsidRDefault="00D33E2A">
      <w:pPr>
        <w:pStyle w:val="Corpsdetexte"/>
        <w:numPr>
          <w:ilvl w:val="0"/>
          <w:numId w:val="3"/>
        </w:numPr>
        <w:tabs>
          <w:tab w:val="left" w:pos="1324"/>
        </w:tabs>
        <w:kinsoku w:val="0"/>
        <w:overflowPunct w:val="0"/>
        <w:spacing w:before="1" w:line="252" w:lineRule="exact"/>
        <w:rPr>
          <w:spacing w:val="-2"/>
        </w:rPr>
      </w:pPr>
      <w:r>
        <w:t>Photo</w:t>
      </w:r>
      <w:r>
        <w:rPr>
          <w:spacing w:val="-3"/>
        </w:rPr>
        <w:t xml:space="preserve"> </w:t>
      </w:r>
      <w:r>
        <w:rPr>
          <w:spacing w:val="-2"/>
        </w:rPr>
        <w:t>d’identité.</w:t>
      </w:r>
    </w:p>
    <w:p w:rsidR="00D33E2A" w:rsidRDefault="00D33E2A">
      <w:pPr>
        <w:pStyle w:val="Corpsdetexte"/>
        <w:numPr>
          <w:ilvl w:val="0"/>
          <w:numId w:val="3"/>
        </w:numPr>
        <w:tabs>
          <w:tab w:val="left" w:pos="1327"/>
        </w:tabs>
        <w:kinsoku w:val="0"/>
        <w:overflowPunct w:val="0"/>
        <w:spacing w:line="252" w:lineRule="exact"/>
        <w:ind w:left="1326" w:hanging="127"/>
        <w:rPr>
          <w:color w:val="000000"/>
          <w:spacing w:val="-2"/>
        </w:rPr>
      </w:pPr>
      <w:r>
        <w:rPr>
          <w:spacing w:val="-2"/>
        </w:rPr>
        <w:t>Certificat</w:t>
      </w:r>
      <w:r>
        <w:rPr>
          <w:spacing w:val="1"/>
        </w:rPr>
        <w:t xml:space="preserve"> </w:t>
      </w:r>
      <w:r>
        <w:rPr>
          <w:spacing w:val="-2"/>
        </w:rPr>
        <w:t>médical</w:t>
      </w:r>
      <w:r>
        <w:rPr>
          <w:spacing w:val="-4"/>
        </w:rPr>
        <w:t xml:space="preserve"> </w:t>
      </w:r>
      <w:r>
        <w:rPr>
          <w:spacing w:val="-2"/>
        </w:rPr>
        <w:t xml:space="preserve">avec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mention</w:t>
      </w:r>
      <w:r>
        <w:rPr>
          <w:spacing w:val="-3"/>
        </w:rPr>
        <w:t xml:space="preserve"> </w:t>
      </w:r>
      <w:r>
        <w:rPr>
          <w:b/>
          <w:bCs/>
          <w:spacing w:val="-2"/>
        </w:rPr>
        <w:t>autoriser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 xml:space="preserve">la </w:t>
      </w:r>
      <w:r>
        <w:rPr>
          <w:b/>
          <w:bCs/>
          <w:spacing w:val="-2"/>
        </w:rPr>
        <w:t>pratique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du</w:t>
      </w:r>
      <w:r>
        <w:rPr>
          <w:b/>
          <w:bCs/>
          <w:spacing w:val="-5"/>
        </w:rPr>
        <w:t xml:space="preserve"> </w:t>
      </w:r>
      <w:r>
        <w:rPr>
          <w:b/>
          <w:bCs/>
          <w:color w:val="FF0000"/>
          <w:spacing w:val="-2"/>
          <w:u w:val="thick"/>
        </w:rPr>
        <w:t>HANDBALL</w:t>
      </w:r>
      <w:r>
        <w:rPr>
          <w:b/>
          <w:bCs/>
          <w:color w:val="FF0000"/>
          <w:spacing w:val="-1"/>
          <w:u w:val="thick"/>
        </w:rPr>
        <w:t xml:space="preserve"> EN</w:t>
      </w:r>
      <w:r>
        <w:rPr>
          <w:b/>
          <w:bCs/>
          <w:color w:val="FF0000"/>
          <w:spacing w:val="-3"/>
          <w:u w:val="thick"/>
        </w:rPr>
        <w:t xml:space="preserve"> </w:t>
      </w:r>
      <w:r>
        <w:rPr>
          <w:b/>
          <w:bCs/>
          <w:color w:val="FF0000"/>
          <w:spacing w:val="-2"/>
          <w:u w:val="thick"/>
        </w:rPr>
        <w:t>COMPETITION</w:t>
      </w:r>
      <w:r>
        <w:rPr>
          <w:color w:val="000000"/>
          <w:spacing w:val="-2"/>
        </w:rPr>
        <w:t>.</w:t>
      </w:r>
    </w:p>
    <w:p w:rsidR="00D33E2A" w:rsidRDefault="00D33E2A">
      <w:pPr>
        <w:pStyle w:val="Corpsdetexte"/>
        <w:numPr>
          <w:ilvl w:val="0"/>
          <w:numId w:val="3"/>
        </w:numPr>
        <w:tabs>
          <w:tab w:val="left" w:pos="1327"/>
        </w:tabs>
        <w:kinsoku w:val="0"/>
        <w:overflowPunct w:val="0"/>
        <w:spacing w:before="1" w:line="252" w:lineRule="exact"/>
        <w:ind w:left="1326" w:hanging="127"/>
        <w:rPr>
          <w:spacing w:val="-2"/>
        </w:rPr>
      </w:pPr>
      <w:r>
        <w:t>Carte</w:t>
      </w:r>
      <w:r>
        <w:rPr>
          <w:spacing w:val="-2"/>
        </w:rPr>
        <w:t xml:space="preserve"> d’identité (coté photo,</w:t>
      </w:r>
      <w:r>
        <w:t xml:space="preserve"> </w:t>
      </w:r>
      <w:r>
        <w:rPr>
          <w:spacing w:val="-1"/>
        </w:rPr>
        <w:t>dans</w:t>
      </w:r>
      <w:r>
        <w:rPr>
          <w:spacing w:val="-2"/>
        </w:rPr>
        <w:t xml:space="preserve"> </w:t>
      </w:r>
      <w:r>
        <w:t xml:space="preserve">un </w:t>
      </w:r>
      <w:r>
        <w:rPr>
          <w:spacing w:val="-3"/>
        </w:rPr>
        <w:t>format</w:t>
      </w:r>
      <w:r>
        <w:rPr>
          <w:spacing w:val="-2"/>
        </w:rPr>
        <w:t xml:space="preserve"> lisible)</w:t>
      </w:r>
    </w:p>
    <w:p w:rsidR="00D33E2A" w:rsidRDefault="00D33E2A">
      <w:pPr>
        <w:pStyle w:val="Corpsdetexte"/>
        <w:numPr>
          <w:ilvl w:val="0"/>
          <w:numId w:val="3"/>
        </w:numPr>
        <w:tabs>
          <w:tab w:val="left" w:pos="1327"/>
        </w:tabs>
        <w:kinsoku w:val="0"/>
        <w:overflowPunct w:val="0"/>
        <w:spacing w:line="251" w:lineRule="exact"/>
        <w:ind w:left="1326" w:hanging="128"/>
      </w:pPr>
      <w:r>
        <w:rPr>
          <w:spacing w:val="-2"/>
        </w:rPr>
        <w:t>Autorisation</w:t>
      </w:r>
      <w:r>
        <w:t xml:space="preserve"> </w:t>
      </w:r>
      <w:r>
        <w:rPr>
          <w:spacing w:val="-2"/>
        </w:rPr>
        <w:t xml:space="preserve">parentale (pour </w:t>
      </w:r>
      <w:r>
        <w:rPr>
          <w:spacing w:val="-1"/>
        </w:rPr>
        <w:t>les</w:t>
      </w:r>
      <w:r>
        <w:t xml:space="preserve"> </w:t>
      </w:r>
      <w:r>
        <w:rPr>
          <w:spacing w:val="-2"/>
        </w:rPr>
        <w:t xml:space="preserve">mineurs </w:t>
      </w:r>
      <w:r>
        <w:t>/</w:t>
      </w:r>
      <w:r>
        <w:rPr>
          <w:spacing w:val="-2"/>
        </w:rPr>
        <w:t xml:space="preserve"> voir</w:t>
      </w:r>
      <w:r>
        <w:rPr>
          <w:spacing w:val="1"/>
        </w:rPr>
        <w:t xml:space="preserve"> </w:t>
      </w:r>
      <w:r>
        <w:rPr>
          <w:spacing w:val="-2"/>
        </w:rPr>
        <w:t>exemple</w:t>
      </w:r>
      <w:r>
        <w:rPr>
          <w:spacing w:val="-5"/>
        </w:rPr>
        <w:t xml:space="preserve"> </w:t>
      </w:r>
      <w:r>
        <w:t>joint).</w:t>
      </w:r>
    </w:p>
    <w:p w:rsidR="00D33E2A" w:rsidRDefault="00D33E2A">
      <w:pPr>
        <w:pStyle w:val="Corpsdetexte"/>
        <w:numPr>
          <w:ilvl w:val="0"/>
          <w:numId w:val="3"/>
        </w:numPr>
        <w:tabs>
          <w:tab w:val="left" w:pos="1324"/>
        </w:tabs>
        <w:kinsoku w:val="0"/>
        <w:overflowPunct w:val="0"/>
        <w:spacing w:line="251" w:lineRule="exact"/>
      </w:pPr>
      <w:r>
        <w:rPr>
          <w:spacing w:val="-2"/>
        </w:rPr>
        <w:t>Règlement financier</w:t>
      </w:r>
    </w:p>
    <w:p w:rsidR="00D33E2A" w:rsidRDefault="00D33E2A">
      <w:pPr>
        <w:pStyle w:val="Titre3"/>
        <w:kinsoku w:val="0"/>
        <w:overflowPunct w:val="0"/>
        <w:spacing w:before="165"/>
        <w:rPr>
          <w:b w:val="0"/>
          <w:bCs w:val="0"/>
          <w:u w:val="none"/>
        </w:rPr>
      </w:pPr>
      <w:bookmarkStart w:id="2" w:name="Liste_des_étapes_pour_saisir_et_valider_"/>
      <w:bookmarkEnd w:id="2"/>
      <w:r>
        <w:rPr>
          <w:spacing w:val="-1"/>
          <w:u w:val="thick"/>
        </w:rPr>
        <w:t>Liste</w:t>
      </w:r>
      <w:r>
        <w:rPr>
          <w:spacing w:val="-10"/>
          <w:u w:val="thick"/>
        </w:rPr>
        <w:t xml:space="preserve"> </w:t>
      </w:r>
      <w:r>
        <w:rPr>
          <w:u w:val="thick"/>
        </w:rPr>
        <w:t>des</w:t>
      </w:r>
      <w:r>
        <w:rPr>
          <w:spacing w:val="-8"/>
          <w:u w:val="thick"/>
        </w:rPr>
        <w:t xml:space="preserve"> </w:t>
      </w:r>
      <w:r>
        <w:rPr>
          <w:u w:val="thick"/>
        </w:rPr>
        <w:t>étapes</w:t>
      </w:r>
      <w:r>
        <w:rPr>
          <w:spacing w:val="-9"/>
          <w:u w:val="thick"/>
        </w:rPr>
        <w:t xml:space="preserve"> </w:t>
      </w:r>
      <w:r>
        <w:rPr>
          <w:u w:val="thick"/>
        </w:rPr>
        <w:t>pour</w:t>
      </w:r>
      <w:r>
        <w:rPr>
          <w:spacing w:val="-21"/>
          <w:u w:val="thick"/>
        </w:rPr>
        <w:t xml:space="preserve"> </w:t>
      </w:r>
      <w:r>
        <w:rPr>
          <w:u w:val="thick"/>
        </w:rPr>
        <w:t>saisir</w:t>
      </w:r>
      <w:r>
        <w:rPr>
          <w:spacing w:val="-20"/>
          <w:u w:val="thick"/>
        </w:rPr>
        <w:t xml:space="preserve"> </w:t>
      </w:r>
      <w:r>
        <w:rPr>
          <w:spacing w:val="2"/>
          <w:u w:val="thick"/>
        </w:rPr>
        <w:t>et</w:t>
      </w:r>
      <w:r>
        <w:rPr>
          <w:spacing w:val="-24"/>
          <w:u w:val="thick"/>
        </w:rPr>
        <w:t xml:space="preserve"> </w:t>
      </w:r>
      <w:r>
        <w:rPr>
          <w:u w:val="thick"/>
        </w:rPr>
        <w:t>valider</w:t>
      </w:r>
      <w:r>
        <w:rPr>
          <w:spacing w:val="-19"/>
          <w:u w:val="thick"/>
        </w:rPr>
        <w:t xml:space="preserve"> </w:t>
      </w:r>
      <w:r>
        <w:rPr>
          <w:u w:val="thick"/>
        </w:rPr>
        <w:t>une</w:t>
      </w:r>
      <w:r>
        <w:rPr>
          <w:spacing w:val="-18"/>
          <w:u w:val="thick"/>
        </w:rPr>
        <w:t xml:space="preserve"> </w:t>
      </w:r>
      <w:r>
        <w:rPr>
          <w:u w:val="thick"/>
        </w:rPr>
        <w:t>licence</w:t>
      </w:r>
    </w:p>
    <w:p w:rsidR="00D33E2A" w:rsidRDefault="00D33E2A">
      <w:pPr>
        <w:pStyle w:val="Corpsdetexte"/>
        <w:numPr>
          <w:ilvl w:val="0"/>
          <w:numId w:val="2"/>
        </w:numPr>
        <w:tabs>
          <w:tab w:val="left" w:pos="864"/>
        </w:tabs>
        <w:kinsoku w:val="0"/>
        <w:overflowPunct w:val="0"/>
        <w:spacing w:before="174"/>
        <w:ind w:hanging="359"/>
        <w:rPr>
          <w:spacing w:val="-1"/>
        </w:rPr>
      </w:pPr>
      <w:r>
        <w:rPr>
          <w:spacing w:val="-1"/>
        </w:rPr>
        <w:t>Compléter</w:t>
      </w:r>
      <w:r>
        <w:rPr>
          <w:spacing w:val="-2"/>
        </w:rPr>
        <w:t xml:space="preserve"> </w:t>
      </w:r>
      <w:r>
        <w:t xml:space="preserve">le </w:t>
      </w:r>
      <w:r>
        <w:rPr>
          <w:spacing w:val="-1"/>
        </w:rPr>
        <w:t>dossier</w:t>
      </w:r>
      <w:r>
        <w:rPr>
          <w:spacing w:val="-2"/>
        </w:rPr>
        <w:t xml:space="preserve"> </w:t>
      </w:r>
      <w:r>
        <w:rPr>
          <w:spacing w:val="-1"/>
        </w:rPr>
        <w:t>d’inscription</w:t>
      </w:r>
    </w:p>
    <w:p w:rsidR="00D33E2A" w:rsidRDefault="00D33E2A">
      <w:pPr>
        <w:pStyle w:val="Corpsdetexte"/>
        <w:numPr>
          <w:ilvl w:val="0"/>
          <w:numId w:val="2"/>
        </w:numPr>
        <w:tabs>
          <w:tab w:val="left" w:pos="864"/>
        </w:tabs>
        <w:kinsoku w:val="0"/>
        <w:overflowPunct w:val="0"/>
        <w:spacing w:before="160"/>
        <w:ind w:right="621" w:hanging="359"/>
        <w:jc w:val="both"/>
        <w:rPr>
          <w:color w:val="000000"/>
        </w:rPr>
      </w:pPr>
      <w:r>
        <w:t>Vous</w:t>
      </w:r>
      <w:r>
        <w:rPr>
          <w:spacing w:val="-5"/>
        </w:rPr>
        <w:t xml:space="preserve"> </w:t>
      </w:r>
      <w:r>
        <w:rPr>
          <w:spacing w:val="-1"/>
        </w:rPr>
        <w:t>réglez</w:t>
      </w:r>
      <w:r>
        <w:rPr>
          <w:spacing w:val="-5"/>
        </w:rPr>
        <w:t xml:space="preserve"> </w:t>
      </w:r>
      <w:r>
        <w:rPr>
          <w:spacing w:val="-2"/>
        </w:rPr>
        <w:t>votre cotisation</w:t>
      </w:r>
      <w:r>
        <w:rPr>
          <w:spacing w:val="-3"/>
        </w:rPr>
        <w:t xml:space="preserve"> </w:t>
      </w:r>
      <w:r>
        <w:rPr>
          <w:spacing w:val="-2"/>
        </w:rPr>
        <w:t>suivant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tableau,</w:t>
      </w:r>
      <w:r>
        <w:t xml:space="preserve"> </w:t>
      </w:r>
      <w:r>
        <w:rPr>
          <w:spacing w:val="-2"/>
        </w:rPr>
        <w:t xml:space="preserve">vous </w:t>
      </w:r>
      <w:r>
        <w:rPr>
          <w:spacing w:val="-1"/>
        </w:rPr>
        <w:t>pouvez</w:t>
      </w:r>
      <w:r>
        <w:rPr>
          <w:spacing w:val="-5"/>
        </w:rPr>
        <w:t xml:space="preserve"> </w:t>
      </w:r>
      <w:r>
        <w:rPr>
          <w:spacing w:val="-2"/>
        </w:rPr>
        <w:t xml:space="preserve">utiliser </w:t>
      </w:r>
      <w:r>
        <w:rPr>
          <w:spacing w:val="-1"/>
        </w:rPr>
        <w:t>les</w:t>
      </w:r>
      <w:r>
        <w:rPr>
          <w:spacing w:val="-2"/>
        </w:rPr>
        <w:t xml:space="preserve"> solutions de</w:t>
      </w:r>
      <w:r>
        <w:t xml:space="preserve"> </w:t>
      </w:r>
      <w:r>
        <w:rPr>
          <w:spacing w:val="-2"/>
        </w:rPr>
        <w:t>type</w:t>
      </w:r>
      <w:r>
        <w:rPr>
          <w:spacing w:val="-5"/>
        </w:rPr>
        <w:t xml:space="preserve"> </w:t>
      </w:r>
      <w:r>
        <w:rPr>
          <w:spacing w:val="-2"/>
        </w:rPr>
        <w:t>Top-Dep'Art,</w:t>
      </w:r>
      <w:r>
        <w:rPr>
          <w:spacing w:val="65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rPr>
          <w:spacing w:val="-1"/>
        </w:rPr>
        <w:t>carte</w:t>
      </w:r>
      <w:r>
        <w:rPr>
          <w:spacing w:val="24"/>
        </w:rPr>
        <w:t xml:space="preserve"> </w:t>
      </w:r>
      <w:r>
        <w:rPr>
          <w:spacing w:val="-1"/>
        </w:rPr>
        <w:t>M'ra</w:t>
      </w:r>
      <w:r>
        <w:rPr>
          <w:spacing w:val="-2"/>
        </w:rPr>
        <w:t xml:space="preserve"> </w:t>
      </w:r>
      <w:r>
        <w:rPr>
          <w:color w:val="FF0000"/>
          <w:spacing w:val="-2"/>
          <w:u w:val="single"/>
        </w:rPr>
        <w:t xml:space="preserve">(si </w:t>
      </w:r>
      <w:r>
        <w:rPr>
          <w:color w:val="FF0000"/>
          <w:spacing w:val="-3"/>
          <w:u w:val="single"/>
        </w:rPr>
        <w:t>vous</w:t>
      </w:r>
      <w:r>
        <w:rPr>
          <w:color w:val="FF0000"/>
          <w:u w:val="single"/>
        </w:rPr>
        <w:t xml:space="preserve"> </w:t>
      </w:r>
      <w:r>
        <w:rPr>
          <w:color w:val="FF0000"/>
          <w:spacing w:val="-2"/>
          <w:u w:val="single"/>
        </w:rPr>
        <w:t>n’avez</w:t>
      </w:r>
      <w:r>
        <w:rPr>
          <w:color w:val="FF0000"/>
          <w:spacing w:val="-5"/>
          <w:u w:val="single"/>
        </w:rPr>
        <w:t xml:space="preserve"> </w:t>
      </w:r>
      <w:r>
        <w:rPr>
          <w:color w:val="FF0000"/>
          <w:spacing w:val="-1"/>
          <w:u w:val="single"/>
        </w:rPr>
        <w:t>pas</w:t>
      </w:r>
      <w:r>
        <w:rPr>
          <w:color w:val="FF0000"/>
          <w:spacing w:val="-2"/>
          <w:u w:val="single"/>
        </w:rPr>
        <w:t xml:space="preserve"> reçu</w:t>
      </w:r>
      <w:r>
        <w:rPr>
          <w:color w:val="FF0000"/>
          <w:spacing w:val="-5"/>
          <w:u w:val="single"/>
        </w:rPr>
        <w:t xml:space="preserve"> </w:t>
      </w:r>
      <w:r>
        <w:rPr>
          <w:color w:val="FF0000"/>
          <w:spacing w:val="-1"/>
          <w:u w:val="single"/>
        </w:rPr>
        <w:t>les</w:t>
      </w:r>
      <w:r>
        <w:rPr>
          <w:color w:val="FF0000"/>
          <w:spacing w:val="-5"/>
          <w:u w:val="single"/>
        </w:rPr>
        <w:t xml:space="preserve"> </w:t>
      </w:r>
      <w:r>
        <w:rPr>
          <w:color w:val="FF0000"/>
          <w:spacing w:val="-2"/>
          <w:u w:val="single"/>
        </w:rPr>
        <w:t xml:space="preserve">chèques collégiens </w:t>
      </w:r>
      <w:r>
        <w:rPr>
          <w:color w:val="FF0000"/>
          <w:spacing w:val="-3"/>
          <w:u w:val="single"/>
        </w:rPr>
        <w:t>ou</w:t>
      </w:r>
      <w:r>
        <w:rPr>
          <w:color w:val="FF0000"/>
          <w:u w:val="single"/>
        </w:rPr>
        <w:t xml:space="preserve"> </w:t>
      </w:r>
      <w:r>
        <w:rPr>
          <w:color w:val="FF0000"/>
          <w:spacing w:val="-1"/>
          <w:u w:val="single"/>
        </w:rPr>
        <w:t>le</w:t>
      </w:r>
      <w:r>
        <w:rPr>
          <w:color w:val="FF0000"/>
          <w:spacing w:val="-3"/>
          <w:u w:val="single"/>
        </w:rPr>
        <w:t xml:space="preserve"> </w:t>
      </w:r>
      <w:r>
        <w:rPr>
          <w:color w:val="FF0000"/>
          <w:u w:val="single"/>
        </w:rPr>
        <w:t>n°</w:t>
      </w:r>
      <w:r>
        <w:rPr>
          <w:color w:val="FF0000"/>
          <w:spacing w:val="-5"/>
          <w:u w:val="single"/>
        </w:rPr>
        <w:t xml:space="preserve"> </w:t>
      </w:r>
      <w:r>
        <w:rPr>
          <w:color w:val="FF0000"/>
          <w:spacing w:val="-3"/>
          <w:u w:val="single"/>
        </w:rPr>
        <w:t>de</w:t>
      </w:r>
      <w:r>
        <w:rPr>
          <w:color w:val="FF0000"/>
          <w:u w:val="single"/>
        </w:rPr>
        <w:t xml:space="preserve"> </w:t>
      </w:r>
      <w:r>
        <w:rPr>
          <w:color w:val="FF0000"/>
          <w:spacing w:val="-2"/>
          <w:u w:val="single"/>
        </w:rPr>
        <w:t>carte</w:t>
      </w:r>
      <w:r>
        <w:rPr>
          <w:color w:val="FF0000"/>
          <w:spacing w:val="-5"/>
          <w:u w:val="single"/>
        </w:rPr>
        <w:t xml:space="preserve"> </w:t>
      </w:r>
      <w:r>
        <w:rPr>
          <w:color w:val="FF0000"/>
          <w:spacing w:val="-1"/>
          <w:u w:val="single"/>
        </w:rPr>
        <w:t>M’ra,</w:t>
      </w:r>
      <w:r>
        <w:rPr>
          <w:color w:val="FF0000"/>
          <w:spacing w:val="-3"/>
          <w:u w:val="single"/>
        </w:rPr>
        <w:t xml:space="preserve"> </w:t>
      </w:r>
      <w:r>
        <w:rPr>
          <w:color w:val="FF0000"/>
          <w:spacing w:val="-2"/>
          <w:u w:val="single"/>
        </w:rPr>
        <w:t>établir</w:t>
      </w:r>
      <w:r>
        <w:rPr>
          <w:color w:val="FF0000"/>
          <w:spacing w:val="-4"/>
          <w:u w:val="single"/>
        </w:rPr>
        <w:t xml:space="preserve"> </w:t>
      </w:r>
      <w:r>
        <w:rPr>
          <w:color w:val="FF0000"/>
          <w:u w:val="single"/>
        </w:rPr>
        <w:t>un</w:t>
      </w:r>
      <w:r>
        <w:rPr>
          <w:color w:val="FF0000"/>
          <w:spacing w:val="-3"/>
          <w:u w:val="single"/>
        </w:rPr>
        <w:t xml:space="preserve"> chèque</w:t>
      </w:r>
      <w:r>
        <w:rPr>
          <w:color w:val="FF0000"/>
          <w:spacing w:val="60"/>
        </w:rPr>
        <w:t xml:space="preserve"> </w:t>
      </w:r>
      <w:r>
        <w:rPr>
          <w:color w:val="FF0000"/>
          <w:u w:val="single"/>
        </w:rPr>
        <w:t>de</w:t>
      </w:r>
      <w:r>
        <w:rPr>
          <w:color w:val="FF0000"/>
          <w:spacing w:val="-5"/>
          <w:u w:val="single"/>
        </w:rPr>
        <w:t xml:space="preserve"> </w:t>
      </w:r>
      <w:r>
        <w:rPr>
          <w:color w:val="FF0000"/>
          <w:spacing w:val="-2"/>
          <w:u w:val="single"/>
        </w:rPr>
        <w:t>caution)</w:t>
      </w:r>
    </w:p>
    <w:p w:rsidR="00D33E2A" w:rsidRDefault="00D33E2A">
      <w:pPr>
        <w:pStyle w:val="Corpsdetexte"/>
        <w:numPr>
          <w:ilvl w:val="0"/>
          <w:numId w:val="2"/>
        </w:numPr>
        <w:tabs>
          <w:tab w:val="left" w:pos="864"/>
        </w:tabs>
        <w:kinsoku w:val="0"/>
        <w:overflowPunct w:val="0"/>
        <w:spacing w:before="162" w:line="245" w:lineRule="exact"/>
        <w:ind w:left="863"/>
      </w:pPr>
      <w:r>
        <w:rPr>
          <w:spacing w:val="-1"/>
        </w:rPr>
        <w:t>Vous</w:t>
      </w:r>
      <w:r>
        <w:rPr>
          <w:spacing w:val="-2"/>
        </w:rPr>
        <w:t xml:space="preserve"> devez</w:t>
      </w:r>
      <w:r>
        <w:rPr>
          <w:spacing w:val="-5"/>
        </w:rPr>
        <w:t xml:space="preserve"> </w:t>
      </w:r>
      <w:r>
        <w:rPr>
          <w:spacing w:val="-2"/>
        </w:rPr>
        <w:t xml:space="preserve">retourner </w:t>
      </w:r>
      <w:r>
        <w:rPr>
          <w:spacing w:val="-1"/>
        </w:rPr>
        <w:t>au</w:t>
      </w:r>
      <w:r>
        <w:t xml:space="preserve"> </w:t>
      </w:r>
      <w:r>
        <w:rPr>
          <w:spacing w:val="-1"/>
        </w:rPr>
        <w:t>club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trois documents </w:t>
      </w:r>
      <w:r>
        <w:t>:</w:t>
      </w:r>
    </w:p>
    <w:p w:rsidR="00D33E2A" w:rsidRDefault="00D33E2A">
      <w:pPr>
        <w:pStyle w:val="Corpsdetexte"/>
        <w:numPr>
          <w:ilvl w:val="1"/>
          <w:numId w:val="2"/>
        </w:numPr>
        <w:tabs>
          <w:tab w:val="left" w:pos="1574"/>
        </w:tabs>
        <w:kinsoku w:val="0"/>
        <w:overflowPunct w:val="0"/>
        <w:spacing w:line="252" w:lineRule="exact"/>
        <w:ind w:hanging="360"/>
        <w:rPr>
          <w:spacing w:val="-2"/>
        </w:rPr>
      </w:pPr>
      <w:r>
        <w:t>Fiche</w:t>
      </w:r>
      <w:r>
        <w:rPr>
          <w:spacing w:val="-2"/>
        </w:rPr>
        <w:t xml:space="preserve"> renseignement.</w:t>
      </w:r>
    </w:p>
    <w:p w:rsidR="00D33E2A" w:rsidRDefault="00D33E2A">
      <w:pPr>
        <w:pStyle w:val="Corpsdetexte"/>
        <w:numPr>
          <w:ilvl w:val="1"/>
          <w:numId w:val="2"/>
        </w:numPr>
        <w:tabs>
          <w:tab w:val="left" w:pos="1574"/>
        </w:tabs>
        <w:kinsoku w:val="0"/>
        <w:overflowPunct w:val="0"/>
        <w:spacing w:line="252" w:lineRule="exact"/>
        <w:ind w:hanging="360"/>
        <w:rPr>
          <w:spacing w:val="-1"/>
        </w:rPr>
      </w:pPr>
      <w:r>
        <w:t>Fiche</w:t>
      </w:r>
      <w:r>
        <w:rPr>
          <w:spacing w:val="-2"/>
        </w:rPr>
        <w:t xml:space="preserve"> </w:t>
      </w:r>
      <w:r>
        <w:rPr>
          <w:spacing w:val="-1"/>
        </w:rPr>
        <w:t>trésorerie.</w:t>
      </w:r>
    </w:p>
    <w:p w:rsidR="00D33E2A" w:rsidRDefault="00D33E2A">
      <w:pPr>
        <w:pStyle w:val="Corpsdetexte"/>
        <w:numPr>
          <w:ilvl w:val="1"/>
          <w:numId w:val="2"/>
        </w:numPr>
        <w:tabs>
          <w:tab w:val="left" w:pos="1574"/>
        </w:tabs>
        <w:kinsoku w:val="0"/>
        <w:overflowPunct w:val="0"/>
        <w:spacing w:line="261" w:lineRule="exact"/>
        <w:ind w:hanging="360"/>
        <w:rPr>
          <w:spacing w:val="-1"/>
        </w:rPr>
      </w:pPr>
      <w:r>
        <w:rPr>
          <w:spacing w:val="-1"/>
        </w:rPr>
        <w:t>cotisation</w:t>
      </w:r>
      <w:r>
        <w:t xml:space="preserve"> </w:t>
      </w:r>
      <w:r>
        <w:rPr>
          <w:spacing w:val="-1"/>
        </w:rPr>
        <w:t>Annuelle.</w:t>
      </w:r>
    </w:p>
    <w:p w:rsidR="00D33E2A" w:rsidRDefault="00D33E2A">
      <w:pPr>
        <w:pStyle w:val="Corpsdetexte"/>
        <w:numPr>
          <w:ilvl w:val="0"/>
          <w:numId w:val="2"/>
        </w:numPr>
        <w:tabs>
          <w:tab w:val="left" w:pos="864"/>
        </w:tabs>
        <w:kinsoku w:val="0"/>
        <w:overflowPunct w:val="0"/>
        <w:spacing w:before="173"/>
        <w:ind w:left="863"/>
        <w:rPr>
          <w:spacing w:val="-2"/>
        </w:rPr>
      </w:pPr>
      <w:r>
        <w:rPr>
          <w:spacing w:val="-1"/>
        </w:rPr>
        <w:t>Le</w:t>
      </w:r>
      <w:r>
        <w:rPr>
          <w:spacing w:val="-2"/>
        </w:rPr>
        <w:t xml:space="preserve"> club</w:t>
      </w:r>
      <w:r>
        <w:t xml:space="preserve"> </w:t>
      </w:r>
      <w:r>
        <w:rPr>
          <w:spacing w:val="-3"/>
        </w:rPr>
        <w:t>valide</w:t>
      </w:r>
      <w:r>
        <w:t xml:space="preserve"> </w:t>
      </w:r>
      <w:r>
        <w:rPr>
          <w:spacing w:val="-2"/>
        </w:rPr>
        <w:t>votre</w:t>
      </w:r>
      <w:r>
        <w:rPr>
          <w:spacing w:val="-5"/>
        </w:rPr>
        <w:t xml:space="preserve"> </w:t>
      </w:r>
      <w:r>
        <w:rPr>
          <w:spacing w:val="-2"/>
        </w:rPr>
        <w:t>inscription</w:t>
      </w:r>
      <w:r>
        <w:rPr>
          <w:spacing w:val="-5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IHand</w:t>
      </w:r>
      <w:r>
        <w:rPr>
          <w:spacing w:val="-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-2"/>
        </w:rPr>
        <w:t>saisie</w:t>
      </w:r>
      <w:r>
        <w:t xml:space="preserve"> </w:t>
      </w:r>
      <w:r>
        <w:rPr>
          <w:spacing w:val="-3"/>
        </w:rPr>
        <w:t>quelques</w:t>
      </w:r>
      <w:r>
        <w:rPr>
          <w:spacing w:val="-2"/>
        </w:rPr>
        <w:t xml:space="preserve"> données dans</w:t>
      </w:r>
      <w:r>
        <w:t xml:space="preserve"> </w:t>
      </w:r>
      <w:r>
        <w:rPr>
          <w:spacing w:val="-2"/>
        </w:rPr>
        <w:t>Ihand.</w:t>
      </w:r>
    </w:p>
    <w:p w:rsidR="00D33E2A" w:rsidRDefault="00D33E2A">
      <w:pPr>
        <w:pStyle w:val="Corpsdetexte"/>
        <w:numPr>
          <w:ilvl w:val="0"/>
          <w:numId w:val="2"/>
        </w:numPr>
        <w:tabs>
          <w:tab w:val="left" w:pos="863"/>
        </w:tabs>
        <w:kinsoku w:val="0"/>
        <w:overflowPunct w:val="0"/>
        <w:spacing w:before="179"/>
        <w:ind w:right="984"/>
        <w:rPr>
          <w:spacing w:val="-2"/>
        </w:rPr>
      </w:pPr>
      <w:r>
        <w:t>Vous</w:t>
      </w:r>
      <w:r>
        <w:rPr>
          <w:spacing w:val="-5"/>
        </w:rPr>
        <w:t xml:space="preserve"> </w:t>
      </w:r>
      <w:r>
        <w:rPr>
          <w:spacing w:val="-2"/>
        </w:rPr>
        <w:t>recevez</w:t>
      </w:r>
      <w:r>
        <w:rPr>
          <w:spacing w:val="-5"/>
        </w:rPr>
        <w:t xml:space="preserve"> </w:t>
      </w:r>
      <w:r>
        <w:t xml:space="preserve">un </w:t>
      </w:r>
      <w:r>
        <w:rPr>
          <w:spacing w:val="-2"/>
        </w:rPr>
        <w:t>E-mail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IHand</w:t>
      </w:r>
      <w:r>
        <w:t xml:space="preserve"> </w:t>
      </w:r>
      <w:r>
        <w:rPr>
          <w:spacing w:val="-1"/>
        </w:rPr>
        <w:t>pour</w:t>
      </w:r>
      <w:r>
        <w:rPr>
          <w:spacing w:val="1"/>
        </w:rPr>
        <w:t xml:space="preserve"> </w:t>
      </w:r>
      <w:r>
        <w:rPr>
          <w:spacing w:val="-2"/>
        </w:rPr>
        <w:t>compléter</w:t>
      </w:r>
      <w:r>
        <w:rPr>
          <w:spacing w:val="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rPr>
          <w:spacing w:val="-2"/>
        </w:rPr>
        <w:t>Finaliser</w:t>
      </w:r>
      <w:r>
        <w:rPr>
          <w:spacing w:val="1"/>
        </w:rPr>
        <w:t xml:space="preserve"> </w:t>
      </w:r>
      <w:r>
        <w:rPr>
          <w:spacing w:val="-2"/>
        </w:rPr>
        <w:t>votre</w:t>
      </w:r>
      <w:r>
        <w:rPr>
          <w:spacing w:val="-5"/>
        </w:rPr>
        <w:t xml:space="preserve"> </w:t>
      </w:r>
      <w:r>
        <w:rPr>
          <w:spacing w:val="-2"/>
        </w:rPr>
        <w:t>licence</w:t>
      </w:r>
      <w:r>
        <w:rPr>
          <w:spacing w:val="-3"/>
        </w:rPr>
        <w:t xml:space="preserve"> </w:t>
      </w:r>
      <w:r>
        <w:rPr>
          <w:spacing w:val="-2"/>
        </w:rPr>
        <w:t>(attention</w:t>
      </w:r>
      <w:r>
        <w:rPr>
          <w:spacing w:val="-3"/>
        </w:rPr>
        <w:t xml:space="preserve"> </w:t>
      </w:r>
      <w:r>
        <w:rPr>
          <w:spacing w:val="-2"/>
        </w:rPr>
        <w:t>regarder</w:t>
      </w:r>
      <w:r>
        <w:t xml:space="preserve"> </w:t>
      </w:r>
      <w:r>
        <w:rPr>
          <w:spacing w:val="-3"/>
        </w:rPr>
        <w:t>vos</w:t>
      </w:r>
      <w:r>
        <w:rPr>
          <w:spacing w:val="62"/>
        </w:rPr>
        <w:t xml:space="preserve"> </w:t>
      </w:r>
      <w:r>
        <w:rPr>
          <w:spacing w:val="-2"/>
        </w:rPr>
        <w:t>courriers</w:t>
      </w:r>
      <w:r>
        <w:rPr>
          <w:spacing w:val="36"/>
        </w:rPr>
        <w:t xml:space="preserve"> </w:t>
      </w:r>
      <w:r>
        <w:rPr>
          <w:spacing w:val="-2"/>
        </w:rPr>
        <w:t>indésirables).</w:t>
      </w:r>
    </w:p>
    <w:p w:rsidR="00D33E2A" w:rsidRDefault="00D33E2A">
      <w:pPr>
        <w:pStyle w:val="Corpsdetexte"/>
        <w:numPr>
          <w:ilvl w:val="0"/>
          <w:numId w:val="2"/>
        </w:numPr>
        <w:tabs>
          <w:tab w:val="left" w:pos="863"/>
        </w:tabs>
        <w:kinsoku w:val="0"/>
        <w:overflowPunct w:val="0"/>
        <w:spacing w:before="160"/>
        <w:rPr>
          <w:color w:val="000000"/>
        </w:rPr>
      </w:pPr>
      <w:r>
        <w:t>Vous</w:t>
      </w:r>
      <w:r>
        <w:rPr>
          <w:spacing w:val="-5"/>
        </w:rPr>
        <w:t xml:space="preserve"> </w:t>
      </w:r>
      <w:r>
        <w:rPr>
          <w:spacing w:val="-2"/>
        </w:rPr>
        <w:t>cliquez</w:t>
      </w:r>
      <w:r>
        <w:rPr>
          <w:spacing w:val="-5"/>
        </w:rPr>
        <w:t xml:space="preserve"> </w:t>
      </w:r>
      <w:r>
        <w:rPr>
          <w:spacing w:val="-1"/>
        </w:rPr>
        <w:t>dans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lien</w:t>
      </w:r>
      <w:r>
        <w:rPr>
          <w:spacing w:val="-3"/>
        </w:rPr>
        <w:t xml:space="preserve"> du </w:t>
      </w:r>
      <w:r>
        <w:rPr>
          <w:spacing w:val="-2"/>
        </w:rPr>
        <w:t>message</w:t>
      </w:r>
      <w:r>
        <w:rPr>
          <w:spacing w:val="-5"/>
        </w:rPr>
        <w:t xml:space="preserve"> </w:t>
      </w:r>
      <w:r>
        <w:rPr>
          <w:spacing w:val="-2"/>
        </w:rPr>
        <w:t>"</w:t>
      </w:r>
      <w:r>
        <w:rPr>
          <w:b/>
          <w:bCs/>
          <w:color w:val="00B050"/>
          <w:spacing w:val="-2"/>
        </w:rPr>
        <w:t xml:space="preserve">Compléter </w:t>
      </w:r>
      <w:r>
        <w:rPr>
          <w:b/>
          <w:bCs/>
          <w:color w:val="00B050"/>
          <w:spacing w:val="-1"/>
        </w:rPr>
        <w:t>le</w:t>
      </w:r>
      <w:r>
        <w:rPr>
          <w:b/>
          <w:bCs/>
          <w:color w:val="00B050"/>
          <w:spacing w:val="-5"/>
        </w:rPr>
        <w:t xml:space="preserve"> </w:t>
      </w:r>
      <w:r>
        <w:rPr>
          <w:b/>
          <w:bCs/>
          <w:color w:val="00B050"/>
          <w:spacing w:val="-2"/>
        </w:rPr>
        <w:t>formulaire</w:t>
      </w:r>
      <w:r>
        <w:rPr>
          <w:color w:val="000000"/>
          <w:spacing w:val="-2"/>
        </w:rPr>
        <w:t>".</w:t>
      </w:r>
    </w:p>
    <w:p w:rsidR="00D33E2A" w:rsidRDefault="00D33E2A">
      <w:pPr>
        <w:pStyle w:val="Corpsdetexte"/>
        <w:numPr>
          <w:ilvl w:val="0"/>
          <w:numId w:val="2"/>
        </w:numPr>
        <w:tabs>
          <w:tab w:val="left" w:pos="863"/>
        </w:tabs>
        <w:kinsoku w:val="0"/>
        <w:overflowPunct w:val="0"/>
        <w:spacing w:before="160" w:line="245" w:lineRule="exact"/>
      </w:pPr>
      <w:r>
        <w:t>Vous</w:t>
      </w:r>
      <w:r>
        <w:rPr>
          <w:spacing w:val="-5"/>
        </w:rPr>
        <w:t xml:space="preserve"> </w:t>
      </w:r>
      <w:r>
        <w:rPr>
          <w:spacing w:val="-2"/>
        </w:rPr>
        <w:t>contrôlez</w:t>
      </w:r>
      <w:r>
        <w:rPr>
          <w:spacing w:val="-7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modifiez</w:t>
      </w:r>
      <w:r>
        <w:rPr>
          <w:spacing w:val="-7"/>
        </w:rPr>
        <w:t xml:space="preserve"> </w:t>
      </w:r>
      <w:r>
        <w:rPr>
          <w:spacing w:val="-2"/>
        </w:rPr>
        <w:t>(si</w:t>
      </w:r>
      <w:r>
        <w:rPr>
          <w:spacing w:val="1"/>
        </w:rPr>
        <w:t xml:space="preserve"> </w:t>
      </w:r>
      <w:r>
        <w:rPr>
          <w:spacing w:val="-2"/>
        </w:rPr>
        <w:t>utile)</w:t>
      </w:r>
      <w:r>
        <w:rPr>
          <w:spacing w:val="-4"/>
        </w:rPr>
        <w:t xml:space="preserve"> </w:t>
      </w:r>
      <w:r>
        <w:t>:</w:t>
      </w:r>
    </w:p>
    <w:p w:rsidR="00D33E2A" w:rsidRDefault="00D33E2A">
      <w:pPr>
        <w:pStyle w:val="Corpsdetexte"/>
        <w:numPr>
          <w:ilvl w:val="1"/>
          <w:numId w:val="2"/>
        </w:numPr>
        <w:tabs>
          <w:tab w:val="left" w:pos="1574"/>
        </w:tabs>
        <w:kinsoku w:val="0"/>
        <w:overflowPunct w:val="0"/>
        <w:spacing w:line="252" w:lineRule="exact"/>
        <w:ind w:hanging="360"/>
      </w:pPr>
      <w:r>
        <w:t>les</w:t>
      </w:r>
      <w:r>
        <w:rPr>
          <w:spacing w:val="-2"/>
        </w:rPr>
        <w:t xml:space="preserve"> </w:t>
      </w:r>
      <w:r>
        <w:rPr>
          <w:spacing w:val="-1"/>
        </w:rPr>
        <w:t>fautes</w:t>
      </w:r>
      <w:r>
        <w:rPr>
          <w:spacing w:val="-2"/>
        </w:rPr>
        <w:t xml:space="preserve"> </w:t>
      </w:r>
      <w:r>
        <w:rPr>
          <w:spacing w:val="-1"/>
        </w:rPr>
        <w:t>d'orthographes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général</w:t>
      </w:r>
      <w:r>
        <w:rPr>
          <w:spacing w:val="-2"/>
        </w:rPr>
        <w:t xml:space="preserve"> </w:t>
      </w:r>
      <w:r>
        <w:rPr>
          <w:spacing w:val="-1"/>
        </w:rPr>
        <w:t>(Nom, Prénom,</w:t>
      </w:r>
      <w:r>
        <w:t xml:space="preserve"> </w:t>
      </w:r>
      <w:r>
        <w:rPr>
          <w:spacing w:val="-1"/>
        </w:rPr>
        <w:t>adresse</w:t>
      </w:r>
      <w:r>
        <w:rPr>
          <w:spacing w:val="-2"/>
        </w:rPr>
        <w:t xml:space="preserve"> </w:t>
      </w:r>
      <w:r>
        <w:t>….)</w:t>
      </w:r>
    </w:p>
    <w:p w:rsidR="00D33E2A" w:rsidRDefault="00D33E2A">
      <w:pPr>
        <w:pStyle w:val="Corpsdetexte"/>
        <w:numPr>
          <w:ilvl w:val="1"/>
          <w:numId w:val="2"/>
        </w:numPr>
        <w:tabs>
          <w:tab w:val="left" w:pos="1574"/>
        </w:tabs>
        <w:kinsoku w:val="0"/>
        <w:overflowPunct w:val="0"/>
        <w:spacing w:line="252" w:lineRule="exact"/>
        <w:ind w:hanging="360"/>
        <w:rPr>
          <w:spacing w:val="-1"/>
        </w:rPr>
      </w:pPr>
      <w:r>
        <w:rPr>
          <w:spacing w:val="-1"/>
        </w:rPr>
        <w:t>N°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téléphone</w:t>
      </w:r>
    </w:p>
    <w:p w:rsidR="00D33E2A" w:rsidRDefault="00D33E2A">
      <w:pPr>
        <w:pStyle w:val="Corpsdetexte"/>
        <w:numPr>
          <w:ilvl w:val="1"/>
          <w:numId w:val="2"/>
        </w:numPr>
        <w:tabs>
          <w:tab w:val="left" w:pos="1574"/>
        </w:tabs>
        <w:kinsoku w:val="0"/>
        <w:overflowPunct w:val="0"/>
        <w:spacing w:line="251" w:lineRule="exact"/>
        <w:ind w:hanging="360"/>
        <w:rPr>
          <w:spacing w:val="-1"/>
        </w:rPr>
      </w:pPr>
      <w:r>
        <w:rPr>
          <w:spacing w:val="-1"/>
        </w:rPr>
        <w:t>Adresse</w:t>
      </w:r>
    </w:p>
    <w:p w:rsidR="00D33E2A" w:rsidRDefault="00D33E2A">
      <w:pPr>
        <w:pStyle w:val="Corpsdetexte"/>
        <w:numPr>
          <w:ilvl w:val="1"/>
          <w:numId w:val="2"/>
        </w:numPr>
        <w:tabs>
          <w:tab w:val="left" w:pos="1574"/>
        </w:tabs>
        <w:kinsoku w:val="0"/>
        <w:overflowPunct w:val="0"/>
        <w:spacing w:line="260" w:lineRule="exact"/>
        <w:ind w:hanging="360"/>
        <w:rPr>
          <w:spacing w:val="-1"/>
        </w:rPr>
      </w:pPr>
      <w:r>
        <w:rPr>
          <w:spacing w:val="-1"/>
        </w:rPr>
        <w:t>etc…..</w:t>
      </w:r>
    </w:p>
    <w:p w:rsidR="00D33E2A" w:rsidRDefault="00D33E2A">
      <w:pPr>
        <w:pStyle w:val="Corpsdetexte"/>
        <w:numPr>
          <w:ilvl w:val="0"/>
          <w:numId w:val="2"/>
        </w:numPr>
        <w:tabs>
          <w:tab w:val="left" w:pos="864"/>
        </w:tabs>
        <w:kinsoku w:val="0"/>
        <w:overflowPunct w:val="0"/>
        <w:spacing w:before="161" w:line="245" w:lineRule="exact"/>
        <w:ind w:left="863"/>
      </w:pPr>
      <w:r>
        <w:t>Vous</w:t>
      </w:r>
      <w:r>
        <w:rPr>
          <w:spacing w:val="-5"/>
        </w:rPr>
        <w:t xml:space="preserve"> </w:t>
      </w:r>
      <w:r>
        <w:rPr>
          <w:spacing w:val="-2"/>
        </w:rPr>
        <w:t>insérez,</w:t>
      </w:r>
      <w:r>
        <w:rPr>
          <w:spacing w:val="-3"/>
        </w:rPr>
        <w:t xml:space="preserve"> </w:t>
      </w:r>
      <w:r>
        <w:rPr>
          <w:spacing w:val="-2"/>
        </w:rPr>
        <w:t xml:space="preserve">après </w:t>
      </w:r>
      <w:r>
        <w:rPr>
          <w:spacing w:val="-1"/>
        </w:rPr>
        <w:t>les</w:t>
      </w:r>
      <w:r>
        <w:rPr>
          <w:spacing w:val="-2"/>
        </w:rPr>
        <w:t xml:space="preserve"> avoir</w:t>
      </w:r>
      <w:r>
        <w:rPr>
          <w:spacing w:val="1"/>
        </w:rPr>
        <w:t xml:space="preserve"> </w:t>
      </w:r>
      <w:r>
        <w:rPr>
          <w:spacing w:val="-2"/>
        </w:rPr>
        <w:t>scannés ou</w:t>
      </w:r>
      <w:r>
        <w:rPr>
          <w:spacing w:val="-3"/>
        </w:rPr>
        <w:t xml:space="preserve"> </w:t>
      </w:r>
      <w:r>
        <w:rPr>
          <w:spacing w:val="-2"/>
        </w:rPr>
        <w:t>pris en</w:t>
      </w:r>
      <w:r>
        <w:rPr>
          <w:spacing w:val="-3"/>
        </w:rPr>
        <w:t xml:space="preserve"> </w:t>
      </w:r>
      <w:r>
        <w:rPr>
          <w:spacing w:val="-1"/>
        </w:rPr>
        <w:t>photo</w:t>
      </w:r>
      <w:r>
        <w:rPr>
          <w:spacing w:val="-5"/>
        </w:rPr>
        <w:t xml:space="preserve"> </w:t>
      </w:r>
      <w:r>
        <w:t>:</w:t>
      </w:r>
    </w:p>
    <w:p w:rsidR="00D33E2A" w:rsidRDefault="00D33E2A">
      <w:pPr>
        <w:pStyle w:val="Corpsdetexte"/>
        <w:numPr>
          <w:ilvl w:val="1"/>
          <w:numId w:val="2"/>
        </w:numPr>
        <w:tabs>
          <w:tab w:val="left" w:pos="1574"/>
        </w:tabs>
        <w:kinsoku w:val="0"/>
        <w:overflowPunct w:val="0"/>
        <w:spacing w:line="252" w:lineRule="exact"/>
        <w:ind w:hanging="360"/>
        <w:rPr>
          <w:spacing w:val="-1"/>
        </w:rPr>
      </w:pPr>
      <w:r>
        <w:t>Carte</w:t>
      </w:r>
      <w:r>
        <w:rPr>
          <w:spacing w:val="-2"/>
        </w:rPr>
        <w:t xml:space="preserve"> </w:t>
      </w:r>
      <w:r>
        <w:rPr>
          <w:spacing w:val="-1"/>
        </w:rPr>
        <w:t>Nationale</w:t>
      </w:r>
      <w:r>
        <w:t xml:space="preserve"> </w:t>
      </w:r>
      <w:r>
        <w:rPr>
          <w:spacing w:val="-1"/>
        </w:rPr>
        <w:t>Identité</w:t>
      </w:r>
      <w:r>
        <w:rPr>
          <w:spacing w:val="-2"/>
        </w:rPr>
        <w:t xml:space="preserve"> </w:t>
      </w:r>
      <w:r>
        <w:rPr>
          <w:spacing w:val="-1"/>
        </w:rPr>
        <w:t>(coté</w:t>
      </w:r>
      <w:r>
        <w:t xml:space="preserve"> </w:t>
      </w:r>
      <w:r>
        <w:rPr>
          <w:spacing w:val="-1"/>
        </w:rPr>
        <w:t>photo,</w:t>
      </w:r>
      <w:r>
        <w:t xml:space="preserve"> </w:t>
      </w:r>
      <w:r>
        <w:rPr>
          <w:spacing w:val="-1"/>
        </w:rPr>
        <w:t>dans</w:t>
      </w:r>
      <w:r>
        <w:t xml:space="preserve"> </w:t>
      </w:r>
      <w:r>
        <w:rPr>
          <w:spacing w:val="-2"/>
        </w:rPr>
        <w:t>un</w:t>
      </w:r>
      <w:r>
        <w:t xml:space="preserve"> </w:t>
      </w:r>
      <w:r>
        <w:rPr>
          <w:spacing w:val="-2"/>
        </w:rPr>
        <w:t>format</w:t>
      </w:r>
      <w:r>
        <w:rPr>
          <w:spacing w:val="1"/>
        </w:rPr>
        <w:t xml:space="preserve"> </w:t>
      </w:r>
      <w:r>
        <w:rPr>
          <w:spacing w:val="-1"/>
        </w:rPr>
        <w:t>lisible)</w:t>
      </w:r>
    </w:p>
    <w:p w:rsidR="00D33E2A" w:rsidRDefault="00D33E2A">
      <w:pPr>
        <w:pStyle w:val="Corpsdetexte"/>
        <w:numPr>
          <w:ilvl w:val="1"/>
          <w:numId w:val="2"/>
        </w:numPr>
        <w:tabs>
          <w:tab w:val="left" w:pos="1574"/>
        </w:tabs>
        <w:kinsoku w:val="0"/>
        <w:overflowPunct w:val="0"/>
        <w:spacing w:line="251" w:lineRule="exact"/>
        <w:ind w:hanging="360"/>
        <w:rPr>
          <w:spacing w:val="-1"/>
        </w:rPr>
      </w:pPr>
      <w:r>
        <w:rPr>
          <w:spacing w:val="-1"/>
        </w:rPr>
        <w:t>Autorisation</w:t>
      </w:r>
      <w:r>
        <w:t xml:space="preserve"> du </w:t>
      </w:r>
      <w:r>
        <w:rPr>
          <w:spacing w:val="-1"/>
        </w:rPr>
        <w:t>docteur</w:t>
      </w:r>
      <w:r>
        <w:rPr>
          <w:spacing w:val="-2"/>
        </w:rPr>
        <w:t xml:space="preserve"> </w:t>
      </w:r>
      <w:r>
        <w:rPr>
          <w:spacing w:val="-1"/>
        </w:rPr>
        <w:t>avec</w:t>
      </w:r>
      <w:r>
        <w:t xml:space="preserve"> la </w:t>
      </w:r>
      <w:r>
        <w:rPr>
          <w:spacing w:val="-1"/>
        </w:rPr>
        <w:t>mention</w:t>
      </w:r>
      <w:r>
        <w:rPr>
          <w:spacing w:val="-3"/>
        </w:rPr>
        <w:t xml:space="preserve"> </w:t>
      </w:r>
      <w:r>
        <w:rPr>
          <w:spacing w:val="-1"/>
        </w:rPr>
        <w:t>"pratique</w:t>
      </w:r>
      <w:r>
        <w:t xml:space="preserve"> </w:t>
      </w:r>
      <w:r>
        <w:rPr>
          <w:spacing w:val="-2"/>
        </w:rPr>
        <w:t>du</w:t>
      </w:r>
      <w:r>
        <w:t xml:space="preserve"> </w:t>
      </w:r>
      <w:r>
        <w:rPr>
          <w:spacing w:val="-1"/>
        </w:rPr>
        <w:t>Handball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compétition"</w:t>
      </w:r>
    </w:p>
    <w:p w:rsidR="00D33E2A" w:rsidRDefault="00D33E2A">
      <w:pPr>
        <w:pStyle w:val="Corpsdetexte"/>
        <w:numPr>
          <w:ilvl w:val="1"/>
          <w:numId w:val="2"/>
        </w:numPr>
        <w:tabs>
          <w:tab w:val="left" w:pos="1574"/>
        </w:tabs>
        <w:kinsoku w:val="0"/>
        <w:overflowPunct w:val="0"/>
        <w:spacing w:line="260" w:lineRule="exact"/>
        <w:ind w:hanging="360"/>
        <w:rPr>
          <w:spacing w:val="-1"/>
        </w:rPr>
      </w:pPr>
      <w:r>
        <w:rPr>
          <w:spacing w:val="-1"/>
        </w:rPr>
        <w:t>Autorisation</w:t>
      </w:r>
      <w:r>
        <w:t xml:space="preserve"> </w:t>
      </w:r>
      <w:r>
        <w:rPr>
          <w:spacing w:val="-1"/>
        </w:rPr>
        <w:t>parentale</w:t>
      </w:r>
      <w:r>
        <w:t xml:space="preserve"> </w:t>
      </w:r>
      <w:r>
        <w:rPr>
          <w:spacing w:val="-1"/>
        </w:rPr>
        <w:t>pour</w:t>
      </w:r>
      <w:r>
        <w:rPr>
          <w:spacing w:val="-2"/>
        </w:rPr>
        <w:t xml:space="preserve"> </w:t>
      </w:r>
      <w:r>
        <w:t xml:space="preserve">les </w:t>
      </w:r>
      <w:r>
        <w:rPr>
          <w:spacing w:val="-1"/>
        </w:rPr>
        <w:t>mineurs.</w:t>
      </w:r>
    </w:p>
    <w:p w:rsidR="00D33E2A" w:rsidRDefault="00D33E2A">
      <w:pPr>
        <w:pStyle w:val="Corpsdetexte"/>
        <w:numPr>
          <w:ilvl w:val="0"/>
          <w:numId w:val="2"/>
        </w:numPr>
        <w:tabs>
          <w:tab w:val="left" w:pos="917"/>
        </w:tabs>
        <w:kinsoku w:val="0"/>
        <w:overflowPunct w:val="0"/>
        <w:spacing w:before="159"/>
        <w:ind w:left="916" w:hanging="413"/>
        <w:rPr>
          <w:color w:val="000000"/>
        </w:rPr>
      </w:pPr>
      <w:r>
        <w:rPr>
          <w:spacing w:val="-1"/>
        </w:rPr>
        <w:t>Vous</w:t>
      </w:r>
      <w:r>
        <w:t xml:space="preserve"> </w:t>
      </w:r>
      <w:r>
        <w:rPr>
          <w:spacing w:val="-2"/>
        </w:rPr>
        <w:t>validez</w:t>
      </w:r>
      <w:r>
        <w:rPr>
          <w:spacing w:val="-5"/>
        </w:rPr>
        <w:t xml:space="preserve"> </w:t>
      </w:r>
      <w:r>
        <w:rPr>
          <w:spacing w:val="-2"/>
        </w:rPr>
        <w:t>votre saisie</w:t>
      </w:r>
      <w:r>
        <w:rPr>
          <w:spacing w:val="-5"/>
        </w:rPr>
        <w:t xml:space="preserve"> </w:t>
      </w:r>
      <w:r>
        <w:rPr>
          <w:spacing w:val="-2"/>
        </w:rPr>
        <w:t>(appuyer</w:t>
      </w:r>
      <w:r>
        <w:rPr>
          <w:spacing w:val="1"/>
        </w:rPr>
        <w:t xml:space="preserve"> </w:t>
      </w:r>
      <w:r>
        <w:rPr>
          <w:spacing w:val="-2"/>
        </w:rPr>
        <w:t>sur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bouton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bas</w:t>
      </w:r>
      <w:r>
        <w:rPr>
          <w:spacing w:val="-2"/>
        </w:rPr>
        <w:t xml:space="preserve"> </w:t>
      </w:r>
      <w:r>
        <w:t xml:space="preserve">à </w:t>
      </w:r>
      <w:r>
        <w:rPr>
          <w:spacing w:val="-2"/>
        </w:rPr>
        <w:t>droite</w:t>
      </w:r>
      <w:r>
        <w:rPr>
          <w:spacing w:val="-5"/>
        </w:rPr>
        <w:t xml:space="preserve"> </w:t>
      </w:r>
      <w:r>
        <w:rPr>
          <w:spacing w:val="-2"/>
        </w:rPr>
        <w:t>"</w:t>
      </w:r>
      <w:r>
        <w:rPr>
          <w:b/>
          <w:bCs/>
          <w:color w:val="FF0000"/>
          <w:spacing w:val="-2"/>
        </w:rPr>
        <w:t>FINALISER</w:t>
      </w:r>
      <w:r>
        <w:rPr>
          <w:color w:val="000000"/>
          <w:spacing w:val="-2"/>
        </w:rPr>
        <w:t>")</w:t>
      </w:r>
    </w:p>
    <w:p w:rsidR="00D33E2A" w:rsidRDefault="00D33E2A">
      <w:pPr>
        <w:pStyle w:val="Corpsdetexte"/>
        <w:numPr>
          <w:ilvl w:val="0"/>
          <w:numId w:val="2"/>
        </w:numPr>
        <w:tabs>
          <w:tab w:val="left" w:pos="916"/>
        </w:tabs>
        <w:kinsoku w:val="0"/>
        <w:overflowPunct w:val="0"/>
        <w:spacing w:before="157"/>
        <w:ind w:left="915" w:hanging="412"/>
        <w:rPr>
          <w:spacing w:val="-2"/>
        </w:rPr>
      </w:pPr>
      <w:r>
        <w:rPr>
          <w:spacing w:val="-1"/>
        </w:rPr>
        <w:t>Vous</w:t>
      </w:r>
      <w:r>
        <w:rPr>
          <w:spacing w:val="-2"/>
        </w:rPr>
        <w:t xml:space="preserve"> devrez</w:t>
      </w:r>
      <w:r>
        <w:rPr>
          <w:spacing w:val="-5"/>
        </w:rPr>
        <w:t xml:space="preserve"> </w:t>
      </w:r>
      <w:r>
        <w:rPr>
          <w:spacing w:val="-2"/>
        </w:rPr>
        <w:t xml:space="preserve">ensuite donner </w:t>
      </w:r>
      <w:r>
        <w:rPr>
          <w:spacing w:val="-1"/>
        </w:rPr>
        <w:t>au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2"/>
        </w:rPr>
        <w:t>votre Certificat</w:t>
      </w:r>
      <w:r>
        <w:rPr>
          <w:spacing w:val="1"/>
        </w:rPr>
        <w:t xml:space="preserve"> </w:t>
      </w:r>
      <w:r>
        <w:rPr>
          <w:spacing w:val="-2"/>
        </w:rPr>
        <w:t xml:space="preserve">médical </w:t>
      </w:r>
      <w:r>
        <w:rPr>
          <w:spacing w:val="-1"/>
        </w:rPr>
        <w:t>et</w:t>
      </w:r>
      <w:r>
        <w:rPr>
          <w:spacing w:val="-4"/>
        </w:rPr>
        <w:t xml:space="preserve"> </w:t>
      </w:r>
      <w:r>
        <w:rPr>
          <w:spacing w:val="-2"/>
        </w:rPr>
        <w:t>l’autorisation</w:t>
      </w:r>
      <w:r>
        <w:rPr>
          <w:spacing w:val="-3"/>
        </w:rPr>
        <w:t xml:space="preserve"> </w:t>
      </w:r>
      <w:r>
        <w:rPr>
          <w:spacing w:val="-2"/>
        </w:rPr>
        <w:t xml:space="preserve">parentale </w:t>
      </w:r>
      <w:r>
        <w:rPr>
          <w:spacing w:val="-3"/>
        </w:rPr>
        <w:t>pour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mineurs.</w:t>
      </w:r>
    </w:p>
    <w:p w:rsidR="00D33E2A" w:rsidRDefault="00D33E2A">
      <w:pPr>
        <w:pStyle w:val="Corpsdetexte"/>
        <w:numPr>
          <w:ilvl w:val="0"/>
          <w:numId w:val="2"/>
        </w:numPr>
        <w:tabs>
          <w:tab w:val="left" w:pos="916"/>
        </w:tabs>
        <w:kinsoku w:val="0"/>
        <w:overflowPunct w:val="0"/>
        <w:spacing w:before="160"/>
        <w:ind w:left="915" w:hanging="413"/>
      </w:pPr>
      <w:r>
        <w:rPr>
          <w:spacing w:val="-1"/>
        </w:rPr>
        <w:t>Le</w:t>
      </w:r>
      <w:r>
        <w:rPr>
          <w:spacing w:val="-2"/>
        </w:rPr>
        <w:t xml:space="preserve"> club</w:t>
      </w:r>
      <w:r>
        <w:t xml:space="preserve"> </w:t>
      </w:r>
      <w:r>
        <w:rPr>
          <w:spacing w:val="-3"/>
        </w:rPr>
        <w:t>valide</w:t>
      </w:r>
      <w:r>
        <w:t xml:space="preserve"> </w:t>
      </w:r>
      <w:r>
        <w:rPr>
          <w:spacing w:val="-2"/>
        </w:rPr>
        <w:t>dans</w:t>
      </w:r>
      <w:r>
        <w:t xml:space="preserve"> </w:t>
      </w:r>
      <w:r>
        <w:rPr>
          <w:spacing w:val="-2"/>
        </w:rPr>
        <w:t>IHand</w:t>
      </w:r>
      <w:r>
        <w:rPr>
          <w:spacing w:val="-5"/>
        </w:rPr>
        <w:t xml:space="preserve"> </w:t>
      </w:r>
      <w:r>
        <w:rPr>
          <w:spacing w:val="-2"/>
        </w:rPr>
        <w:t>votre licence.</w:t>
      </w:r>
    </w:p>
    <w:p w:rsidR="00D33E2A" w:rsidRDefault="00D33E2A">
      <w:pPr>
        <w:pStyle w:val="Corpsdetexte"/>
        <w:numPr>
          <w:ilvl w:val="0"/>
          <w:numId w:val="2"/>
        </w:numPr>
        <w:tabs>
          <w:tab w:val="left" w:pos="863"/>
        </w:tabs>
        <w:kinsoku w:val="0"/>
        <w:overflowPunct w:val="0"/>
        <w:spacing w:before="160"/>
        <w:ind w:right="330"/>
        <w:rPr>
          <w:spacing w:val="-2"/>
        </w:rPr>
      </w:pPr>
      <w:r>
        <w:rPr>
          <w:spacing w:val="-1"/>
        </w:rPr>
        <w:t>La</w:t>
      </w:r>
      <w:r>
        <w:rPr>
          <w:spacing w:val="-2"/>
        </w:rPr>
        <w:t xml:space="preserve"> Fédération</w:t>
      </w:r>
      <w:r>
        <w:rPr>
          <w:spacing w:val="-5"/>
        </w:rPr>
        <w:t xml:space="preserve"> </w:t>
      </w:r>
      <w:r>
        <w:t xml:space="preserve">de </w:t>
      </w:r>
      <w:r>
        <w:rPr>
          <w:spacing w:val="-3"/>
        </w:rPr>
        <w:t>Handball</w:t>
      </w:r>
      <w:r>
        <w:rPr>
          <w:spacing w:val="-2"/>
        </w:rPr>
        <w:t xml:space="preserve"> valide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licence</w:t>
      </w:r>
      <w:r>
        <w:t xml:space="preserve"> ou</w:t>
      </w:r>
      <w:r>
        <w:rPr>
          <w:spacing w:val="-5"/>
        </w:rPr>
        <w:t xml:space="preserve"> </w:t>
      </w:r>
      <w:r>
        <w:rPr>
          <w:spacing w:val="-2"/>
        </w:rPr>
        <w:t>renvoi</w:t>
      </w:r>
      <w:r>
        <w:rPr>
          <w:spacing w:val="-4"/>
        </w:rPr>
        <w:t xml:space="preserve"> </w:t>
      </w:r>
      <w:r>
        <w:t xml:space="preserve">un </w:t>
      </w:r>
      <w:r>
        <w:rPr>
          <w:spacing w:val="-2"/>
        </w:rPr>
        <w:t>mail</w:t>
      </w:r>
      <w:r>
        <w:rPr>
          <w:spacing w:val="1"/>
        </w:rPr>
        <w:t xml:space="preserve"> </w:t>
      </w:r>
      <w:r>
        <w:rPr>
          <w:spacing w:val="-2"/>
        </w:rPr>
        <w:t xml:space="preserve">pour d’éventuels problèmes </w:t>
      </w:r>
      <w:r>
        <w:t>de</w:t>
      </w:r>
      <w:r>
        <w:rPr>
          <w:spacing w:val="-2"/>
        </w:rPr>
        <w:t xml:space="preserve"> saisies (voir</w:t>
      </w:r>
      <w:r>
        <w:rPr>
          <w:spacing w:val="77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rPr>
          <w:spacing w:val="-1"/>
        </w:rPr>
        <w:t>motif</w:t>
      </w:r>
      <w:r>
        <w:rPr>
          <w:spacing w:val="-2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rPr>
          <w:spacing w:val="-1"/>
        </w:rPr>
        <w:t>pour</w:t>
      </w:r>
      <w:r>
        <w:rPr>
          <w:spacing w:val="-4"/>
        </w:rPr>
        <w:t xml:space="preserve"> </w:t>
      </w:r>
      <w:r>
        <w:rPr>
          <w:spacing w:val="-2"/>
        </w:rPr>
        <w:t>comprendre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refus de qualification</w:t>
      </w:r>
      <w:r>
        <w:rPr>
          <w:spacing w:val="-3"/>
        </w:rPr>
        <w:t xml:space="preserve"> </w:t>
      </w:r>
      <w:r>
        <w:rPr>
          <w:spacing w:val="-2"/>
        </w:rPr>
        <w:t>de licence)</w:t>
      </w:r>
    </w:p>
    <w:p w:rsidR="00D33E2A" w:rsidRDefault="00D33E2A">
      <w:pPr>
        <w:pStyle w:val="Corpsdetexte"/>
        <w:numPr>
          <w:ilvl w:val="0"/>
          <w:numId w:val="2"/>
        </w:numPr>
        <w:tabs>
          <w:tab w:val="left" w:pos="918"/>
        </w:tabs>
        <w:kinsoku w:val="0"/>
        <w:overflowPunct w:val="0"/>
        <w:spacing w:before="160"/>
        <w:ind w:left="917" w:hanging="415"/>
        <w:rPr>
          <w:spacing w:val="-2"/>
        </w:rPr>
      </w:pPr>
      <w:r>
        <w:rPr>
          <w:spacing w:val="-2"/>
        </w:rPr>
        <w:t>Enfin,</w:t>
      </w:r>
      <w:r>
        <w:rPr>
          <w:spacing w:val="-5"/>
        </w:rPr>
        <w:t xml:space="preserve"> </w:t>
      </w:r>
      <w:r>
        <w:rPr>
          <w:spacing w:val="-2"/>
        </w:rPr>
        <w:t>après</w:t>
      </w:r>
      <w:r>
        <w:rPr>
          <w:spacing w:val="-5"/>
        </w:rPr>
        <w:t xml:space="preserve"> </w:t>
      </w:r>
      <w:r>
        <w:rPr>
          <w:spacing w:val="-2"/>
        </w:rPr>
        <w:t>toutes</w:t>
      </w:r>
      <w:r>
        <w:rPr>
          <w:spacing w:val="-4"/>
        </w:rPr>
        <w:t xml:space="preserve"> </w:t>
      </w:r>
      <w:r>
        <w:t xml:space="preserve">ces </w:t>
      </w:r>
      <w:r>
        <w:rPr>
          <w:spacing w:val="-3"/>
        </w:rPr>
        <w:t>manipulations</w:t>
      </w:r>
      <w:r>
        <w:rPr>
          <w:spacing w:val="-2"/>
        </w:rPr>
        <w:t xml:space="preserve"> informatiques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licencier peut</w:t>
      </w:r>
      <w:r>
        <w:rPr>
          <w:spacing w:val="1"/>
        </w:rPr>
        <w:t xml:space="preserve"> </w:t>
      </w:r>
      <w:r>
        <w:rPr>
          <w:spacing w:val="-2"/>
        </w:rPr>
        <w:t>pratiquer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Handball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2"/>
        </w:rPr>
        <w:t>compétition.</w:t>
      </w:r>
    </w:p>
    <w:p w:rsidR="00D33E2A" w:rsidRDefault="00D33E2A">
      <w:pPr>
        <w:pStyle w:val="Titre5"/>
        <w:kinsoku w:val="0"/>
        <w:overflowPunct w:val="0"/>
        <w:spacing w:before="189"/>
        <w:rPr>
          <w:spacing w:val="-1"/>
        </w:rPr>
      </w:pPr>
      <w:r>
        <w:rPr>
          <w:spacing w:val="-1"/>
        </w:rPr>
        <w:t>NOTA</w:t>
      </w:r>
      <w:r>
        <w:rPr>
          <w:spacing w:val="-8"/>
        </w:rPr>
        <w:t xml:space="preserve"> </w:t>
      </w:r>
      <w:r>
        <w:t>:</w:t>
      </w:r>
      <w:r>
        <w:rPr>
          <w:spacing w:val="-5"/>
        </w:rPr>
        <w:t xml:space="preserve"> </w:t>
      </w:r>
      <w:r>
        <w:rPr>
          <w:spacing w:val="-1"/>
        </w:rPr>
        <w:t>Vous</w:t>
      </w:r>
      <w:r>
        <w:rPr>
          <w:spacing w:val="-5"/>
        </w:rPr>
        <w:t xml:space="preserve"> </w:t>
      </w:r>
      <w:r>
        <w:rPr>
          <w:spacing w:val="-1"/>
        </w:rPr>
        <w:t>devrez</w:t>
      </w:r>
      <w:r>
        <w:rPr>
          <w:spacing w:val="-6"/>
        </w:rPr>
        <w:t xml:space="preserve"> </w:t>
      </w:r>
      <w:r>
        <w:t>avoir</w:t>
      </w:r>
      <w:r>
        <w:rPr>
          <w:spacing w:val="-6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spacing w:val="-1"/>
        </w:rPr>
        <w:t>ballon</w:t>
      </w:r>
      <w:r>
        <w:rPr>
          <w:spacing w:val="-5"/>
        </w:rPr>
        <w:t xml:space="preserve"> </w:t>
      </w:r>
      <w:r>
        <w:rPr>
          <w:spacing w:val="-1"/>
        </w:rPr>
        <w:t>et</w:t>
      </w:r>
      <w:r>
        <w:rPr>
          <w:spacing w:val="-5"/>
        </w:rPr>
        <w:t xml:space="preserve"> </w:t>
      </w:r>
      <w:r>
        <w:rPr>
          <w:spacing w:val="-1"/>
        </w:rPr>
        <w:t>une</w:t>
      </w:r>
      <w:r>
        <w:rPr>
          <w:spacing w:val="-6"/>
        </w:rPr>
        <w:t xml:space="preserve"> </w:t>
      </w:r>
      <w:r>
        <w:rPr>
          <w:spacing w:val="-1"/>
        </w:rPr>
        <w:t xml:space="preserve">chasuble </w:t>
      </w:r>
      <w:r>
        <w:rPr>
          <w:spacing w:val="-2"/>
        </w:rPr>
        <w:t>(rouge</w:t>
      </w:r>
      <w:r>
        <w:rPr>
          <w:spacing w:val="-1"/>
        </w:rPr>
        <w:t xml:space="preserve"> </w:t>
      </w:r>
      <w:r>
        <w:rPr>
          <w:spacing w:val="-2"/>
        </w:rPr>
        <w:t>et</w:t>
      </w:r>
      <w:r>
        <w:t xml:space="preserve"> </w:t>
      </w:r>
      <w:r>
        <w:rPr>
          <w:spacing w:val="-2"/>
        </w:rPr>
        <w:t>bleu)</w:t>
      </w:r>
      <w:r>
        <w:rPr>
          <w:spacing w:val="-1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rPr>
          <w:spacing w:val="-1"/>
        </w:rPr>
        <w:t>chaque</w:t>
      </w:r>
      <w:r>
        <w:rPr>
          <w:spacing w:val="-6"/>
        </w:rPr>
        <w:t xml:space="preserve"> </w:t>
      </w:r>
      <w:r>
        <w:rPr>
          <w:spacing w:val="-1"/>
        </w:rPr>
        <w:t>entraînement.</w:t>
      </w:r>
    </w:p>
    <w:p w:rsidR="00D33E2A" w:rsidRDefault="00D33E2A">
      <w:pPr>
        <w:pStyle w:val="Titre5"/>
        <w:kinsoku w:val="0"/>
        <w:overflowPunct w:val="0"/>
        <w:spacing w:before="189"/>
        <w:rPr>
          <w:spacing w:val="-1"/>
        </w:rPr>
        <w:sectPr w:rsidR="00D33E2A">
          <w:type w:val="continuous"/>
          <w:pgSz w:w="11910" w:h="16840"/>
          <w:pgMar w:top="620" w:right="620" w:bottom="1460" w:left="860" w:header="720" w:footer="720" w:gutter="0"/>
          <w:cols w:space="720" w:equalWidth="0">
            <w:col w:w="10430"/>
          </w:cols>
          <w:noEndnote/>
        </w:sectPr>
      </w:pPr>
    </w:p>
    <w:p w:rsidR="00D33E2A" w:rsidRDefault="00D33E2A">
      <w:pPr>
        <w:pStyle w:val="Corpsdetexte"/>
        <w:kinsoku w:val="0"/>
        <w:overflowPunct w:val="0"/>
        <w:spacing w:before="20"/>
        <w:ind w:left="3344" w:right="2539" w:hanging="195"/>
        <w:rPr>
          <w:sz w:val="40"/>
          <w:szCs w:val="40"/>
        </w:rPr>
      </w:pPr>
      <w:r>
        <w:rPr>
          <w:b/>
          <w:bCs/>
          <w:spacing w:val="-2"/>
          <w:sz w:val="40"/>
          <w:szCs w:val="40"/>
        </w:rPr>
        <w:lastRenderedPageBreak/>
        <w:t>ATOM’SPORTS</w:t>
      </w:r>
      <w:r>
        <w:rPr>
          <w:b/>
          <w:bCs/>
          <w:spacing w:val="27"/>
          <w:sz w:val="40"/>
          <w:szCs w:val="40"/>
        </w:rPr>
        <w:t xml:space="preserve"> </w:t>
      </w:r>
      <w:r>
        <w:rPr>
          <w:b/>
          <w:bCs/>
          <w:spacing w:val="-3"/>
          <w:sz w:val="40"/>
          <w:szCs w:val="40"/>
        </w:rPr>
        <w:t>ENTENTE</w:t>
      </w:r>
      <w:r>
        <w:rPr>
          <w:b/>
          <w:bCs/>
          <w:spacing w:val="23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TRICASTIN</w:t>
      </w:r>
      <w:r>
        <w:rPr>
          <w:b/>
          <w:bCs/>
          <w:spacing w:val="-25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HANDBALL</w:t>
      </w:r>
    </w:p>
    <w:p w:rsidR="00D33E2A" w:rsidRDefault="00D33E2A">
      <w:pPr>
        <w:pStyle w:val="Corpsdetexte"/>
        <w:kinsoku w:val="0"/>
        <w:overflowPunct w:val="0"/>
        <w:spacing w:before="158"/>
        <w:ind w:left="1732" w:firstLine="0"/>
        <w:rPr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>Tableau</w:t>
      </w:r>
      <w:r>
        <w:rPr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de</w:t>
      </w:r>
      <w:r>
        <w:rPr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spacing w:val="-2"/>
          <w:sz w:val="28"/>
          <w:szCs w:val="28"/>
        </w:rPr>
        <w:t>tarification</w:t>
      </w:r>
      <w:r>
        <w:rPr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b/>
          <w:bCs/>
          <w:i/>
          <w:iCs/>
          <w:spacing w:val="-2"/>
          <w:sz w:val="28"/>
          <w:szCs w:val="28"/>
        </w:rPr>
        <w:t xml:space="preserve">des licences </w:t>
      </w:r>
      <w:r>
        <w:rPr>
          <w:b/>
          <w:bCs/>
          <w:i/>
          <w:iCs/>
          <w:spacing w:val="-1"/>
          <w:sz w:val="28"/>
          <w:szCs w:val="28"/>
        </w:rPr>
        <w:t>du</w:t>
      </w:r>
      <w:r>
        <w:rPr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spacing w:val="-2"/>
          <w:sz w:val="28"/>
          <w:szCs w:val="28"/>
        </w:rPr>
        <w:t>club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pacing w:val="-2"/>
          <w:sz w:val="28"/>
          <w:szCs w:val="28"/>
        </w:rPr>
        <w:t>Saison</w:t>
      </w:r>
      <w:r>
        <w:rPr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spacing w:val="-2"/>
          <w:sz w:val="28"/>
          <w:szCs w:val="28"/>
        </w:rPr>
        <w:t>2017</w:t>
      </w:r>
      <w:r>
        <w:rPr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/</w:t>
      </w:r>
      <w:r>
        <w:rPr>
          <w:b/>
          <w:bCs/>
          <w:i/>
          <w:iCs/>
          <w:spacing w:val="-2"/>
          <w:sz w:val="28"/>
          <w:szCs w:val="28"/>
        </w:rPr>
        <w:t xml:space="preserve"> 2018</w:t>
      </w:r>
    </w:p>
    <w:p w:rsidR="00D33E2A" w:rsidRDefault="00D33E2A">
      <w:pPr>
        <w:pStyle w:val="Corpsdetexte"/>
        <w:kinsoku w:val="0"/>
        <w:overflowPunct w:val="0"/>
        <w:spacing w:before="11"/>
        <w:ind w:left="0" w:firstLine="0"/>
        <w:rPr>
          <w:b/>
          <w:bCs/>
          <w:i/>
          <w:iCs/>
          <w:sz w:val="24"/>
          <w:szCs w:val="24"/>
        </w:rPr>
      </w:pPr>
    </w:p>
    <w:p w:rsidR="00D33E2A" w:rsidRDefault="00F937A3">
      <w:pPr>
        <w:pStyle w:val="Corpsdetexte"/>
        <w:kinsoku w:val="0"/>
        <w:overflowPunct w:val="0"/>
        <w:spacing w:line="200" w:lineRule="atLeast"/>
        <w:ind w:left="3684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286000" cy="2286000"/>
            <wp:effectExtent l="0" t="0" r="0" b="0"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E2A" w:rsidRDefault="00D33E2A">
      <w:pPr>
        <w:pStyle w:val="Corpsdetexte"/>
        <w:kinsoku w:val="0"/>
        <w:overflowPunct w:val="0"/>
        <w:ind w:left="0" w:firstLine="0"/>
        <w:rPr>
          <w:b/>
          <w:bCs/>
          <w:i/>
          <w:iCs/>
          <w:sz w:val="20"/>
          <w:szCs w:val="20"/>
        </w:rPr>
      </w:pPr>
    </w:p>
    <w:p w:rsidR="00D33E2A" w:rsidRDefault="00D33E2A">
      <w:pPr>
        <w:pStyle w:val="Corpsdetexte"/>
        <w:kinsoku w:val="0"/>
        <w:overflowPunct w:val="0"/>
        <w:spacing w:before="8"/>
        <w:ind w:left="0" w:firstLine="0"/>
        <w:rPr>
          <w:b/>
          <w:bCs/>
          <w:i/>
          <w:iCs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681"/>
        <w:gridCol w:w="970"/>
        <w:gridCol w:w="966"/>
        <w:gridCol w:w="959"/>
        <w:gridCol w:w="1078"/>
        <w:gridCol w:w="965"/>
        <w:gridCol w:w="965"/>
        <w:gridCol w:w="965"/>
        <w:gridCol w:w="960"/>
        <w:gridCol w:w="965"/>
      </w:tblGrid>
      <w:tr w:rsidR="00D33E2A" w:rsidRPr="00D33E2A" w:rsidTr="00F1787F">
        <w:trPr>
          <w:trHeight w:hRule="exact" w:val="815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13"/>
                <w:szCs w:val="13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116"/>
            </w:pPr>
            <w:r w:rsidRPr="00D33E2A">
              <w:rPr>
                <w:rFonts w:ascii="Calibri" w:hAnsi="Calibri" w:cs="Calibri"/>
                <w:sz w:val="16"/>
                <w:szCs w:val="16"/>
              </w:rPr>
              <w:t>Catégories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13"/>
                <w:szCs w:val="13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84"/>
            </w:pPr>
            <w:r w:rsidRPr="00D33E2A">
              <w:rPr>
                <w:rFonts w:ascii="Calibri" w:hAnsi="Calibri" w:cs="Calibri"/>
                <w:spacing w:val="2"/>
                <w:sz w:val="16"/>
                <w:szCs w:val="16"/>
              </w:rPr>
              <w:t>Années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D33E2A" w:rsidRPr="00D33E2A" w:rsidRDefault="00D33E2A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17"/>
                <w:szCs w:val="17"/>
              </w:rPr>
            </w:pPr>
          </w:p>
          <w:p w:rsidR="00D33E2A" w:rsidRPr="00D33E2A" w:rsidRDefault="00F1787F">
            <w:pPr>
              <w:pStyle w:val="TableParagraph"/>
              <w:kinsoku w:val="0"/>
              <w:overflowPunct w:val="0"/>
              <w:spacing w:line="263" w:lineRule="auto"/>
              <w:ind w:left="74" w:right="73" w:firstLine="10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Licence </w:t>
            </w:r>
            <w:r w:rsidR="00D33E2A" w:rsidRPr="00D33E2A">
              <w:rPr>
                <w:rFonts w:ascii="Calibri" w:hAnsi="Calibri" w:cs="Calibri"/>
                <w:spacing w:val="1"/>
                <w:sz w:val="16"/>
                <w:szCs w:val="16"/>
              </w:rPr>
              <w:t>(fédération,</w:t>
            </w:r>
            <w:r w:rsidR="00D33E2A" w:rsidRPr="00D33E2A">
              <w:rPr>
                <w:rFonts w:ascii="Calibri" w:hAnsi="Calibri" w:cs="Calibri"/>
                <w:spacing w:val="30"/>
                <w:sz w:val="16"/>
                <w:szCs w:val="16"/>
              </w:rPr>
              <w:t xml:space="preserve"> </w:t>
            </w:r>
            <w:r w:rsidR="00D33E2A" w:rsidRPr="00D33E2A">
              <w:rPr>
                <w:rFonts w:ascii="Calibri" w:hAnsi="Calibri" w:cs="Calibri"/>
                <w:spacing w:val="2"/>
                <w:sz w:val="16"/>
                <w:szCs w:val="16"/>
              </w:rPr>
              <w:t>ligue,</w:t>
            </w:r>
            <w:r w:rsidR="00D33E2A" w:rsidRPr="00D33E2A">
              <w:rPr>
                <w:rFonts w:ascii="Calibri" w:hAnsi="Calibri" w:cs="Calibri"/>
                <w:spacing w:val="24"/>
                <w:sz w:val="16"/>
                <w:szCs w:val="16"/>
              </w:rPr>
              <w:t xml:space="preserve"> </w:t>
            </w:r>
            <w:r w:rsidR="00D33E2A" w:rsidRPr="00D33E2A">
              <w:rPr>
                <w:rFonts w:ascii="Calibri" w:hAnsi="Calibri" w:cs="Calibri"/>
                <w:sz w:val="16"/>
                <w:szCs w:val="16"/>
              </w:rPr>
              <w:t>comité)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D33E2A" w:rsidRPr="00D33E2A" w:rsidRDefault="00D33E2A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i/>
                <w:iCs/>
                <w:sz w:val="19"/>
                <w:szCs w:val="19"/>
              </w:rPr>
            </w:pPr>
          </w:p>
          <w:p w:rsidR="00D33E2A" w:rsidRPr="00D33E2A" w:rsidRDefault="00F1787F">
            <w:pPr>
              <w:pStyle w:val="TableParagraph"/>
              <w:kinsoku w:val="0"/>
              <w:overflowPunct w:val="0"/>
              <w:spacing w:line="263" w:lineRule="auto"/>
              <w:ind w:left="288" w:right="105" w:hanging="183"/>
            </w:pPr>
            <w:r>
              <w:rPr>
                <w:rFonts w:ascii="Calibri" w:hAnsi="Calibri" w:cs="Calibri"/>
                <w:sz w:val="16"/>
                <w:szCs w:val="16"/>
              </w:rPr>
              <w:t>Cotisation</w:t>
            </w:r>
            <w:r w:rsidR="00D33E2A" w:rsidRPr="00D33E2A">
              <w:rPr>
                <w:rFonts w:ascii="Calibri" w:hAnsi="Calibri" w:cs="Calibri"/>
                <w:spacing w:val="29"/>
                <w:sz w:val="16"/>
                <w:szCs w:val="16"/>
              </w:rPr>
              <w:t xml:space="preserve"> </w:t>
            </w:r>
            <w:r w:rsidR="00D33E2A" w:rsidRPr="00D33E2A">
              <w:rPr>
                <w:rFonts w:ascii="Calibri" w:hAnsi="Calibri" w:cs="Calibri"/>
                <w:spacing w:val="1"/>
                <w:sz w:val="16"/>
                <w:szCs w:val="16"/>
              </w:rPr>
              <w:t>(club)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D5B4"/>
            <w:vAlign w:val="center"/>
          </w:tcPr>
          <w:p w:rsidR="00D33E2A" w:rsidRDefault="00D33E2A" w:rsidP="00F1787F">
            <w:pPr>
              <w:pStyle w:val="TableParagraph"/>
              <w:kinsoku w:val="0"/>
              <w:overflowPunct w:val="0"/>
              <w:spacing w:line="263" w:lineRule="auto"/>
              <w:ind w:right="86"/>
              <w:jc w:val="center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F1787F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Tarifs</w:t>
            </w:r>
            <w:r w:rsidRPr="00F1787F">
              <w:rPr>
                <w:rFonts w:ascii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F1787F">
              <w:rPr>
                <w:rFonts w:ascii="Calibri" w:hAnsi="Calibri" w:cs="Calibri"/>
                <w:b/>
                <w:bCs/>
                <w:sz w:val="20"/>
                <w:szCs w:val="20"/>
              </w:rPr>
              <w:t>Licences</w:t>
            </w:r>
            <w:r w:rsidRPr="00F1787F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1787F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(1)</w:t>
            </w:r>
          </w:p>
          <w:p w:rsidR="00F1787F" w:rsidRDefault="00F1787F" w:rsidP="00F1787F">
            <w:pPr>
              <w:pStyle w:val="TableParagraph"/>
              <w:kinsoku w:val="0"/>
              <w:overflowPunct w:val="0"/>
              <w:spacing w:line="263" w:lineRule="auto"/>
              <w:ind w:left="84" w:right="86"/>
              <w:jc w:val="center"/>
              <w:rPr>
                <w:rFonts w:ascii="Calibri" w:hAnsi="Calibri" w:cs="Calibri"/>
                <w:bCs/>
                <w:spacing w:val="-2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pacing w:val="-2"/>
                <w:sz w:val="16"/>
                <w:szCs w:val="16"/>
              </w:rPr>
              <w:t>Licence</w:t>
            </w:r>
          </w:p>
          <w:p w:rsidR="00F1787F" w:rsidRDefault="00F1787F" w:rsidP="00F1787F">
            <w:pPr>
              <w:pStyle w:val="TableParagraph"/>
              <w:kinsoku w:val="0"/>
              <w:overflowPunct w:val="0"/>
              <w:spacing w:line="263" w:lineRule="auto"/>
              <w:ind w:left="84" w:right="86"/>
              <w:jc w:val="center"/>
              <w:rPr>
                <w:rFonts w:ascii="Calibri" w:hAnsi="Calibri" w:cs="Calibri"/>
                <w:bCs/>
                <w:spacing w:val="-2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pacing w:val="-2"/>
                <w:sz w:val="16"/>
                <w:szCs w:val="16"/>
              </w:rPr>
              <w:t>+</w:t>
            </w:r>
          </w:p>
          <w:p w:rsidR="00F1787F" w:rsidRPr="00F1787F" w:rsidRDefault="00F1787F" w:rsidP="00F1787F">
            <w:pPr>
              <w:pStyle w:val="TableParagraph"/>
              <w:kinsoku w:val="0"/>
              <w:overflowPunct w:val="0"/>
              <w:spacing w:line="263" w:lineRule="auto"/>
              <w:ind w:left="84" w:right="86"/>
              <w:jc w:val="center"/>
              <w:rPr>
                <w:rFonts w:ascii="Calibri" w:hAnsi="Calibri" w:cs="Calibri"/>
                <w:bCs/>
                <w:spacing w:val="-2"/>
                <w:sz w:val="16"/>
                <w:szCs w:val="16"/>
              </w:rPr>
            </w:pPr>
            <w:r w:rsidRPr="00F1787F">
              <w:rPr>
                <w:rFonts w:ascii="Calibri" w:hAnsi="Calibri" w:cs="Calibri"/>
                <w:bCs/>
                <w:spacing w:val="-2"/>
                <w:sz w:val="16"/>
                <w:szCs w:val="16"/>
              </w:rPr>
              <w:t>cotisation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5757"/>
          </w:tcPr>
          <w:p w:rsidR="00D33E2A" w:rsidRPr="00D33E2A" w:rsidRDefault="00D33E2A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spacing w:before="121" w:line="263" w:lineRule="auto"/>
              <w:ind w:left="52" w:right="60" w:firstLine="5"/>
              <w:jc w:val="center"/>
            </w:pPr>
            <w:r w:rsidRPr="00D33E2A">
              <w:rPr>
                <w:rFonts w:ascii="Calibri" w:hAnsi="Calibri" w:cs="Calibri"/>
                <w:b/>
                <w:bCs/>
                <w:color w:val="FFFFFF"/>
                <w:spacing w:val="-2"/>
                <w:sz w:val="16"/>
                <w:szCs w:val="16"/>
              </w:rPr>
              <w:t>Tarifs</w:t>
            </w:r>
            <w:r w:rsidRPr="00D33E2A">
              <w:rPr>
                <w:rFonts w:ascii="Calibri" w:hAnsi="Calibri" w:cs="Calibri"/>
                <w:b/>
                <w:bCs/>
                <w:color w:val="FFFFFF"/>
                <w:spacing w:val="-4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licence</w:t>
            </w:r>
            <w:r w:rsidRPr="00D33E2A">
              <w:rPr>
                <w:rFonts w:ascii="Calibri" w:hAnsi="Calibri" w:cs="Calibri"/>
                <w:b/>
                <w:bCs/>
                <w:color w:val="FFFFFF"/>
                <w:spacing w:val="26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b/>
                <w:bCs/>
                <w:color w:val="FFFFFF"/>
                <w:spacing w:val="-1"/>
                <w:sz w:val="16"/>
                <w:szCs w:val="16"/>
              </w:rPr>
              <w:t>avec</w:t>
            </w:r>
            <w:r w:rsidRPr="00D33E2A">
              <w:rPr>
                <w:rFonts w:ascii="Calibri" w:hAnsi="Calibri" w:cs="Calibri"/>
                <w:b/>
                <w:bCs/>
                <w:color w:val="FFFFFF"/>
                <w:spacing w:val="-7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b/>
                <w:bCs/>
                <w:color w:val="FFFFFF"/>
                <w:spacing w:val="-2"/>
                <w:sz w:val="16"/>
                <w:szCs w:val="16"/>
              </w:rPr>
              <w:t>mutation</w:t>
            </w:r>
            <w:r w:rsidRPr="00D33E2A">
              <w:rPr>
                <w:rFonts w:ascii="Calibri" w:hAnsi="Calibri" w:cs="Calibri"/>
                <w:b/>
                <w:bCs/>
                <w:color w:val="FFFFFF"/>
                <w:spacing w:val="25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b/>
                <w:bCs/>
                <w:color w:val="FFFFFF"/>
                <w:spacing w:val="-4"/>
                <w:sz w:val="16"/>
                <w:szCs w:val="16"/>
              </w:rPr>
              <w:t>(1)</w:t>
            </w:r>
          </w:p>
        </w:tc>
        <w:tc>
          <w:tcPr>
            <w:tcW w:w="3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82" w:line="263" w:lineRule="auto"/>
              <w:ind w:left="74" w:right="74"/>
              <w:jc w:val="center"/>
            </w:pPr>
            <w:r w:rsidRPr="00D33E2A">
              <w:rPr>
                <w:rFonts w:ascii="Calibri" w:hAnsi="Calibri" w:cs="Calibri"/>
                <w:sz w:val="16"/>
                <w:szCs w:val="16"/>
              </w:rPr>
              <w:t>Réduction</w:t>
            </w:r>
            <w:r w:rsidRPr="00D33E2A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pacing w:val="1"/>
                <w:sz w:val="16"/>
                <w:szCs w:val="16"/>
              </w:rPr>
              <w:t>(non</w:t>
            </w:r>
            <w:r w:rsidRPr="00D33E2A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pacing w:val="1"/>
                <w:sz w:val="16"/>
                <w:szCs w:val="16"/>
              </w:rPr>
              <w:t>cumulable)</w:t>
            </w:r>
            <w:r w:rsidRPr="00D33E2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pacing w:val="1"/>
                <w:sz w:val="16"/>
                <w:szCs w:val="16"/>
              </w:rPr>
              <w:t xml:space="preserve">suite </w:t>
            </w:r>
            <w:r w:rsidRPr="00D33E2A">
              <w:rPr>
                <w:rFonts w:ascii="Calibri" w:hAnsi="Calibri" w:cs="Calibri"/>
                <w:spacing w:val="-1"/>
                <w:sz w:val="16"/>
                <w:szCs w:val="16"/>
              </w:rPr>
              <w:t>aux</w:t>
            </w:r>
            <w:r w:rsidRPr="00D33E2A"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z w:val="16"/>
                <w:szCs w:val="16"/>
              </w:rPr>
              <w:t>actions</w:t>
            </w:r>
            <w:r w:rsidRPr="00D33E2A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pacing w:val="2"/>
                <w:sz w:val="16"/>
                <w:szCs w:val="16"/>
              </w:rPr>
              <w:t>effectuées</w:t>
            </w:r>
            <w:r w:rsidRPr="00D33E2A">
              <w:rPr>
                <w:rFonts w:ascii="Calibri" w:hAnsi="Calibri" w:cs="Calibri"/>
                <w:spacing w:val="36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pacing w:val="-1"/>
                <w:sz w:val="16"/>
                <w:szCs w:val="16"/>
              </w:rPr>
              <w:t>au</w:t>
            </w:r>
            <w:r w:rsidRPr="00D33E2A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pacing w:val="2"/>
                <w:sz w:val="16"/>
                <w:szCs w:val="16"/>
              </w:rPr>
              <w:t>sein</w:t>
            </w:r>
            <w:r w:rsidRPr="00D33E2A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z w:val="16"/>
                <w:szCs w:val="16"/>
              </w:rPr>
              <w:t>du</w:t>
            </w:r>
            <w:r w:rsidRPr="00D33E2A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z w:val="16"/>
                <w:szCs w:val="16"/>
              </w:rPr>
              <w:t>club</w:t>
            </w:r>
            <w:r w:rsidRPr="00D33E2A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pacing w:val="3"/>
                <w:sz w:val="16"/>
                <w:szCs w:val="16"/>
              </w:rPr>
              <w:t>la</w:t>
            </w:r>
            <w:r w:rsidRPr="00D33E2A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pacing w:val="1"/>
                <w:sz w:val="16"/>
                <w:szCs w:val="16"/>
              </w:rPr>
              <w:t>saison</w:t>
            </w:r>
            <w:r w:rsidRPr="00D33E2A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pacing w:val="1"/>
                <w:sz w:val="16"/>
                <w:szCs w:val="16"/>
              </w:rPr>
              <w:t xml:space="preserve">précédente </w:t>
            </w:r>
            <w:r w:rsidRPr="00D33E2A">
              <w:rPr>
                <w:rFonts w:ascii="Calibri" w:hAnsi="Calibri" w:cs="Calibri"/>
                <w:sz w:val="16"/>
                <w:szCs w:val="16"/>
              </w:rPr>
              <w:t>à</w:t>
            </w:r>
            <w:r w:rsidRPr="00D33E2A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pacing w:val="1"/>
                <w:sz w:val="16"/>
                <w:szCs w:val="16"/>
              </w:rPr>
              <w:t>confirmer</w:t>
            </w:r>
            <w:r w:rsidRPr="00D33E2A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pacing w:val="-1"/>
                <w:sz w:val="16"/>
                <w:szCs w:val="16"/>
              </w:rPr>
              <w:t>par</w:t>
            </w:r>
            <w:r w:rsidRPr="00D33E2A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pacing w:val="3"/>
                <w:sz w:val="16"/>
                <w:szCs w:val="16"/>
              </w:rPr>
              <w:t>le</w:t>
            </w:r>
            <w:r w:rsidRPr="00D33E2A">
              <w:rPr>
                <w:rFonts w:ascii="Calibri" w:hAnsi="Calibri" w:cs="Calibri"/>
                <w:spacing w:val="30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pacing w:val="1"/>
                <w:sz w:val="16"/>
                <w:szCs w:val="16"/>
              </w:rPr>
              <w:t>club.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D5B4"/>
            <w:vAlign w:val="center"/>
          </w:tcPr>
          <w:p w:rsidR="00D33E2A" w:rsidRPr="00F1787F" w:rsidRDefault="00D33E2A" w:rsidP="00F1787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</w:pPr>
            <w:r w:rsidRPr="00F1787F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Total</w:t>
            </w:r>
            <w:r w:rsidR="00F1787F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1787F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>(2)</w:t>
            </w:r>
          </w:p>
        </w:tc>
      </w:tr>
      <w:tr w:rsidR="00D33E2A" w:rsidRPr="00D33E2A">
        <w:trPr>
          <w:trHeight w:hRule="exact" w:val="815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ind w:left="202"/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ind w:left="202"/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D33E2A" w:rsidRPr="00D33E2A" w:rsidRDefault="00D33E2A">
            <w:pPr>
              <w:pStyle w:val="TableParagraph"/>
              <w:kinsoku w:val="0"/>
              <w:overflowPunct w:val="0"/>
              <w:ind w:left="202"/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D33E2A" w:rsidRPr="00D33E2A" w:rsidRDefault="00D33E2A">
            <w:pPr>
              <w:pStyle w:val="TableParagraph"/>
              <w:kinsoku w:val="0"/>
              <w:overflowPunct w:val="0"/>
              <w:ind w:left="202"/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D5B4"/>
          </w:tcPr>
          <w:p w:rsidR="00D33E2A" w:rsidRPr="00F1787F" w:rsidRDefault="00D33E2A">
            <w:pPr>
              <w:pStyle w:val="TableParagraph"/>
              <w:kinsoku w:val="0"/>
              <w:overflowPunct w:val="0"/>
              <w:ind w:left="202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5757"/>
          </w:tcPr>
          <w:p w:rsidR="00D33E2A" w:rsidRPr="00D33E2A" w:rsidRDefault="00D33E2A">
            <w:pPr>
              <w:pStyle w:val="TableParagraph"/>
              <w:kinsoku w:val="0"/>
              <w:overflowPunct w:val="0"/>
              <w:ind w:left="202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spacing w:before="123"/>
              <w:ind w:left="41"/>
            </w:pPr>
            <w:r w:rsidRPr="00D33E2A">
              <w:rPr>
                <w:rFonts w:ascii="Calibri" w:hAnsi="Calibri" w:cs="Calibri"/>
                <w:sz w:val="16"/>
                <w:szCs w:val="16"/>
              </w:rPr>
              <w:t>Arbitre</w:t>
            </w:r>
            <w:r w:rsidRPr="00D33E2A"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z w:val="16"/>
                <w:szCs w:val="16"/>
              </w:rPr>
              <w:t>Dépt.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spacing w:before="123"/>
              <w:ind w:left="127"/>
            </w:pPr>
            <w:r w:rsidRPr="00D33E2A">
              <w:rPr>
                <w:rFonts w:ascii="Calibri" w:hAnsi="Calibri" w:cs="Calibri"/>
                <w:sz w:val="16"/>
                <w:szCs w:val="16"/>
              </w:rPr>
              <w:t>Entraineur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spacing w:before="123"/>
              <w:ind w:right="7"/>
              <w:jc w:val="center"/>
            </w:pPr>
            <w:r w:rsidRPr="00D33E2A">
              <w:rPr>
                <w:rFonts w:ascii="Calibri" w:hAnsi="Calibri" w:cs="Calibri"/>
                <w:spacing w:val="3"/>
                <w:sz w:val="16"/>
                <w:szCs w:val="16"/>
              </w:rPr>
              <w:t>AJ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i/>
                <w:iCs/>
                <w:sz w:val="17"/>
                <w:szCs w:val="17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spacing w:line="263" w:lineRule="auto"/>
              <w:ind w:left="234" w:right="116" w:hanging="118"/>
            </w:pPr>
            <w:r w:rsidRPr="00D33E2A">
              <w:rPr>
                <w:rFonts w:ascii="Calibri" w:hAnsi="Calibri" w:cs="Calibri"/>
                <w:sz w:val="16"/>
                <w:szCs w:val="16"/>
              </w:rPr>
              <w:t>Inscription</w:t>
            </w:r>
            <w:r w:rsidRPr="00D33E2A">
              <w:rPr>
                <w:rFonts w:ascii="Calibri" w:hAnsi="Calibri" w:cs="Calibri"/>
                <w:spacing w:val="28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pacing w:val="2"/>
                <w:sz w:val="16"/>
                <w:szCs w:val="16"/>
              </w:rPr>
              <w:t>J</w:t>
            </w:r>
            <w:r w:rsidRPr="00D33E2A">
              <w:rPr>
                <w:rFonts w:ascii="Calibri" w:hAnsi="Calibri" w:cs="Calibri"/>
                <w:spacing w:val="-2"/>
                <w:sz w:val="16"/>
                <w:szCs w:val="16"/>
              </w:rPr>
              <w:t>a</w:t>
            </w:r>
            <w:r w:rsidRPr="00D33E2A">
              <w:rPr>
                <w:rFonts w:ascii="Calibri" w:hAnsi="Calibri" w:cs="Calibri"/>
                <w:spacing w:val="1"/>
                <w:sz w:val="16"/>
                <w:szCs w:val="16"/>
              </w:rPr>
              <w:t>n</w:t>
            </w:r>
            <w:r w:rsidRPr="00D33E2A">
              <w:rPr>
                <w:rFonts w:ascii="Calibri" w:hAnsi="Calibri" w:cs="Calibri"/>
                <w:spacing w:val="2"/>
                <w:sz w:val="16"/>
                <w:szCs w:val="16"/>
              </w:rPr>
              <w:t>v</w:t>
            </w:r>
            <w:r w:rsidRPr="00D33E2A">
              <w:rPr>
                <w:rFonts w:ascii="Calibri" w:hAnsi="Calibri" w:cs="Calibri"/>
                <w:spacing w:val="6"/>
                <w:sz w:val="16"/>
                <w:szCs w:val="16"/>
              </w:rPr>
              <w:t>i</w:t>
            </w:r>
            <w:r w:rsidRPr="00D33E2A">
              <w:rPr>
                <w:rFonts w:ascii="Calibri" w:hAnsi="Calibri" w:cs="Calibri"/>
                <w:spacing w:val="5"/>
                <w:sz w:val="16"/>
                <w:szCs w:val="16"/>
              </w:rPr>
              <w:t>e</w:t>
            </w:r>
            <w:r w:rsidRPr="00D33E2A">
              <w:rPr>
                <w:rFonts w:ascii="Calibri" w:hAnsi="Calibri" w:cs="Calibri"/>
                <w:sz w:val="16"/>
                <w:szCs w:val="16"/>
              </w:rPr>
              <w:t>r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D5B4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line="263" w:lineRule="auto"/>
              <w:ind w:left="234" w:right="116" w:hanging="118"/>
            </w:pPr>
          </w:p>
        </w:tc>
      </w:tr>
      <w:tr w:rsidR="00D33E2A" w:rsidRPr="00D33E2A">
        <w:trPr>
          <w:trHeight w:hRule="exact" w:val="66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125" w:line="263" w:lineRule="auto"/>
              <w:ind w:left="181" w:right="196" w:firstLine="10"/>
            </w:pPr>
            <w:r w:rsidRPr="00D33E2A">
              <w:rPr>
                <w:rFonts w:ascii="Calibri" w:hAnsi="Calibri" w:cs="Calibri"/>
                <w:spacing w:val="-1"/>
                <w:sz w:val="16"/>
                <w:szCs w:val="16"/>
              </w:rPr>
              <w:t>Ecole</w:t>
            </w:r>
            <w:r w:rsidRPr="00D33E2A"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z w:val="16"/>
                <w:szCs w:val="16"/>
              </w:rPr>
              <w:t>de</w:t>
            </w:r>
            <w:r w:rsidRPr="00D33E2A">
              <w:rPr>
                <w:rFonts w:ascii="Calibri" w:hAnsi="Calibri" w:cs="Calibri"/>
                <w:spacing w:val="25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z w:val="16"/>
                <w:szCs w:val="16"/>
              </w:rPr>
              <w:t>handball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52"/>
            </w:pPr>
            <w:r w:rsidRPr="00D33E2A">
              <w:rPr>
                <w:rFonts w:ascii="Calibri" w:hAnsi="Calibri" w:cs="Calibri"/>
                <w:spacing w:val="-5"/>
                <w:sz w:val="16"/>
                <w:szCs w:val="16"/>
              </w:rPr>
              <w:t>11-10-09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245"/>
            </w:pPr>
            <w:r w:rsidRPr="00D33E2A">
              <w:rPr>
                <w:rFonts w:ascii="Calibri" w:hAnsi="Calibri" w:cs="Calibri"/>
                <w:spacing w:val="-4"/>
                <w:sz w:val="16"/>
                <w:szCs w:val="16"/>
              </w:rPr>
              <w:t>42,65</w:t>
            </w:r>
            <w:r w:rsidRPr="00D33E2A"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z w:val="16"/>
                <w:szCs w:val="16"/>
              </w:rPr>
              <w:t>€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299"/>
            </w:pPr>
            <w:r w:rsidRPr="00D33E2A">
              <w:rPr>
                <w:rFonts w:ascii="Calibri" w:hAnsi="Calibri" w:cs="Calibri"/>
                <w:spacing w:val="-6"/>
                <w:sz w:val="16"/>
                <w:szCs w:val="16"/>
              </w:rPr>
              <w:t>67,35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D5B4"/>
          </w:tcPr>
          <w:p w:rsidR="00D33E2A" w:rsidRPr="00F1787F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F1787F" w:rsidRDefault="00D33E2A">
            <w:pPr>
              <w:pStyle w:val="TableParagraph"/>
              <w:kinsoku w:val="0"/>
              <w:overflowPunct w:val="0"/>
              <w:ind w:left="310"/>
              <w:rPr>
                <w:sz w:val="20"/>
                <w:szCs w:val="20"/>
              </w:rPr>
            </w:pPr>
            <w:r w:rsidRPr="00F1787F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>110</w:t>
            </w:r>
            <w:r w:rsidRPr="00F1787F"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F1787F"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33E2A" w:rsidRPr="00D33E2A" w:rsidRDefault="00D33E2A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33E2A" w:rsidRPr="00D33E2A" w:rsidRDefault="00D33E2A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33E2A" w:rsidRPr="00D33E2A" w:rsidRDefault="00D33E2A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33E2A" w:rsidRPr="00D33E2A" w:rsidRDefault="00D33E2A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jc w:val="center"/>
            </w:pPr>
            <w:r w:rsidRPr="00D33E2A">
              <w:rPr>
                <w:rFonts w:ascii="Calibri" w:hAnsi="Calibri" w:cs="Calibri"/>
                <w:spacing w:val="-5"/>
                <w:sz w:val="16"/>
                <w:szCs w:val="16"/>
              </w:rPr>
              <w:t>-30€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D5B4"/>
          </w:tcPr>
          <w:p w:rsidR="00D33E2A" w:rsidRPr="00D33E2A" w:rsidRDefault="00D33E2A"/>
        </w:tc>
      </w:tr>
      <w:tr w:rsidR="00D33E2A" w:rsidRPr="00D33E2A">
        <w:trPr>
          <w:trHeight w:hRule="exact" w:val="66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224"/>
            </w:pPr>
            <w:r w:rsidRPr="00D33E2A">
              <w:rPr>
                <w:rFonts w:ascii="Calibri" w:hAnsi="Calibri" w:cs="Calibri"/>
                <w:spacing w:val="-1"/>
                <w:sz w:val="16"/>
                <w:szCs w:val="16"/>
              </w:rPr>
              <w:t>-11</w:t>
            </w:r>
            <w:r w:rsidRPr="00D33E2A"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pacing w:val="-3"/>
                <w:sz w:val="16"/>
                <w:szCs w:val="16"/>
              </w:rPr>
              <w:t>M/F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159"/>
            </w:pPr>
            <w:r w:rsidRPr="00D33E2A">
              <w:rPr>
                <w:rFonts w:ascii="Calibri" w:hAnsi="Calibri" w:cs="Calibri"/>
                <w:spacing w:val="-5"/>
                <w:sz w:val="16"/>
                <w:szCs w:val="16"/>
              </w:rPr>
              <w:t>08-07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245"/>
            </w:pPr>
            <w:r w:rsidRPr="00D33E2A">
              <w:rPr>
                <w:rFonts w:ascii="Calibri" w:hAnsi="Calibri" w:cs="Calibri"/>
                <w:spacing w:val="-4"/>
                <w:sz w:val="16"/>
                <w:szCs w:val="16"/>
              </w:rPr>
              <w:t>49,45</w:t>
            </w:r>
            <w:r w:rsidRPr="00D33E2A"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z w:val="16"/>
                <w:szCs w:val="16"/>
              </w:rPr>
              <w:t>€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245"/>
            </w:pPr>
            <w:r w:rsidRPr="00D33E2A">
              <w:rPr>
                <w:rFonts w:ascii="Calibri" w:hAnsi="Calibri" w:cs="Calibri"/>
                <w:spacing w:val="-4"/>
                <w:sz w:val="16"/>
                <w:szCs w:val="16"/>
              </w:rPr>
              <w:t>80,55</w:t>
            </w:r>
            <w:r w:rsidRPr="00D33E2A"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z w:val="16"/>
                <w:szCs w:val="16"/>
              </w:rPr>
              <w:t>€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D5B4"/>
          </w:tcPr>
          <w:p w:rsidR="00D33E2A" w:rsidRPr="00F1787F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F1787F" w:rsidRDefault="00D33E2A">
            <w:pPr>
              <w:pStyle w:val="TableParagraph"/>
              <w:kinsoku w:val="0"/>
              <w:overflowPunct w:val="0"/>
              <w:ind w:left="309"/>
              <w:rPr>
                <w:sz w:val="20"/>
                <w:szCs w:val="20"/>
              </w:rPr>
            </w:pPr>
            <w:r w:rsidRPr="00F1787F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>130</w:t>
            </w:r>
            <w:r w:rsidRPr="00F1787F"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F1787F"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33E2A" w:rsidRPr="00D33E2A" w:rsidRDefault="00D33E2A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33E2A" w:rsidRPr="00D33E2A" w:rsidRDefault="00D33E2A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33E2A" w:rsidRPr="00D33E2A" w:rsidRDefault="00D33E2A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33E2A" w:rsidRPr="00D33E2A" w:rsidRDefault="00D33E2A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jc w:val="center"/>
            </w:pPr>
            <w:r w:rsidRPr="00D33E2A">
              <w:rPr>
                <w:rFonts w:ascii="Calibri" w:hAnsi="Calibri" w:cs="Calibri"/>
                <w:spacing w:val="-5"/>
                <w:sz w:val="16"/>
                <w:szCs w:val="16"/>
              </w:rPr>
              <w:t>-40€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D5B4"/>
          </w:tcPr>
          <w:p w:rsidR="00D33E2A" w:rsidRPr="00D33E2A" w:rsidRDefault="00D33E2A"/>
        </w:tc>
      </w:tr>
      <w:tr w:rsidR="00D33E2A" w:rsidRPr="00D33E2A">
        <w:trPr>
          <w:trHeight w:hRule="exact" w:val="66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224"/>
            </w:pPr>
            <w:r w:rsidRPr="00D33E2A">
              <w:rPr>
                <w:rFonts w:ascii="Calibri" w:hAnsi="Calibri" w:cs="Calibri"/>
                <w:spacing w:val="-1"/>
                <w:sz w:val="16"/>
                <w:szCs w:val="16"/>
              </w:rPr>
              <w:t>-13</w:t>
            </w:r>
            <w:r w:rsidRPr="00D33E2A"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pacing w:val="-3"/>
                <w:sz w:val="16"/>
                <w:szCs w:val="16"/>
              </w:rPr>
              <w:t>M/F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159"/>
            </w:pPr>
            <w:r w:rsidRPr="00D33E2A">
              <w:rPr>
                <w:rFonts w:ascii="Calibri" w:hAnsi="Calibri" w:cs="Calibri"/>
                <w:spacing w:val="-5"/>
                <w:sz w:val="16"/>
                <w:szCs w:val="16"/>
              </w:rPr>
              <w:t>06-05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245"/>
            </w:pPr>
            <w:r w:rsidRPr="00D33E2A">
              <w:rPr>
                <w:rFonts w:ascii="Calibri" w:hAnsi="Calibri" w:cs="Calibri"/>
                <w:spacing w:val="-4"/>
                <w:sz w:val="16"/>
                <w:szCs w:val="16"/>
              </w:rPr>
              <w:t>54,30</w:t>
            </w:r>
            <w:r w:rsidRPr="00D33E2A"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z w:val="16"/>
                <w:szCs w:val="16"/>
              </w:rPr>
              <w:t>€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245"/>
            </w:pPr>
            <w:r w:rsidRPr="00D33E2A">
              <w:rPr>
                <w:rFonts w:ascii="Calibri" w:hAnsi="Calibri" w:cs="Calibri"/>
                <w:spacing w:val="-4"/>
                <w:sz w:val="16"/>
                <w:szCs w:val="16"/>
              </w:rPr>
              <w:t>85,70</w:t>
            </w:r>
            <w:r w:rsidRPr="00D33E2A"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z w:val="16"/>
                <w:szCs w:val="16"/>
              </w:rPr>
              <w:t>€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D5B4"/>
          </w:tcPr>
          <w:p w:rsidR="00D33E2A" w:rsidRPr="00F1787F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F1787F" w:rsidRDefault="00D33E2A">
            <w:pPr>
              <w:pStyle w:val="TableParagraph"/>
              <w:kinsoku w:val="0"/>
              <w:overflowPunct w:val="0"/>
              <w:ind w:left="309"/>
              <w:rPr>
                <w:sz w:val="20"/>
                <w:szCs w:val="20"/>
              </w:rPr>
            </w:pPr>
            <w:r w:rsidRPr="00F1787F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>140</w:t>
            </w:r>
            <w:r w:rsidRPr="00F1787F"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F1787F"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5757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7"/>
              <w:ind w:left="1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3E2A">
              <w:rPr>
                <w:rFonts w:ascii="Calibri" w:hAnsi="Calibri" w:cs="Calibri"/>
                <w:b/>
                <w:bCs/>
                <w:color w:val="FFFFFF"/>
                <w:spacing w:val="-7"/>
                <w:sz w:val="16"/>
                <w:szCs w:val="16"/>
              </w:rPr>
              <w:t>210€</w:t>
            </w:r>
          </w:p>
          <w:p w:rsidR="00D33E2A" w:rsidRPr="00D33E2A" w:rsidRDefault="00D33E2A">
            <w:pPr>
              <w:pStyle w:val="TableParagraph"/>
              <w:kinsoku w:val="0"/>
              <w:overflowPunct w:val="0"/>
              <w:spacing w:before="19"/>
              <w:ind w:left="5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3E2A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+</w:t>
            </w:r>
          </w:p>
          <w:p w:rsidR="00D33E2A" w:rsidRPr="00D33E2A" w:rsidRDefault="00D33E2A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D33E2A">
              <w:rPr>
                <w:rFonts w:ascii="Calibri" w:hAnsi="Calibri" w:cs="Calibri"/>
                <w:b/>
                <w:bCs/>
                <w:color w:val="FFFFFF"/>
                <w:spacing w:val="-5"/>
                <w:sz w:val="16"/>
                <w:szCs w:val="16"/>
              </w:rPr>
              <w:t>70€</w:t>
            </w:r>
            <w:r w:rsidRPr="00D33E2A">
              <w:rPr>
                <w:rFonts w:ascii="Calibri" w:hAnsi="Calibri" w:cs="Calibri"/>
                <w:b/>
                <w:bCs/>
                <w:color w:val="FFFFFF"/>
                <w:spacing w:val="-1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b/>
                <w:bCs/>
                <w:color w:val="FFFFFF"/>
                <w:spacing w:val="-1"/>
                <w:sz w:val="16"/>
                <w:szCs w:val="16"/>
              </w:rPr>
              <w:t>de</w:t>
            </w:r>
            <w:r w:rsidRPr="00D33E2A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b/>
                <w:bCs/>
                <w:color w:val="FFFFFF"/>
                <w:spacing w:val="-2"/>
                <w:sz w:val="16"/>
                <w:szCs w:val="16"/>
              </w:rPr>
              <w:t>caution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33E2A" w:rsidRPr="00D33E2A" w:rsidRDefault="00D33E2A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33E2A" w:rsidRPr="00D33E2A" w:rsidRDefault="00D33E2A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33E2A" w:rsidRPr="00D33E2A" w:rsidRDefault="00D33E2A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jc w:val="center"/>
            </w:pPr>
            <w:r w:rsidRPr="00D33E2A">
              <w:rPr>
                <w:rFonts w:ascii="Calibri" w:hAnsi="Calibri" w:cs="Calibri"/>
                <w:spacing w:val="-5"/>
                <w:sz w:val="16"/>
                <w:szCs w:val="16"/>
              </w:rPr>
              <w:t>-40€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D5B4"/>
          </w:tcPr>
          <w:p w:rsidR="00D33E2A" w:rsidRPr="00D33E2A" w:rsidRDefault="00D33E2A"/>
        </w:tc>
      </w:tr>
      <w:tr w:rsidR="00D33E2A" w:rsidRPr="00D33E2A">
        <w:trPr>
          <w:trHeight w:hRule="exact" w:val="66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224"/>
            </w:pPr>
            <w:r w:rsidRPr="00D33E2A">
              <w:rPr>
                <w:rFonts w:ascii="Calibri" w:hAnsi="Calibri" w:cs="Calibri"/>
                <w:spacing w:val="-1"/>
                <w:sz w:val="16"/>
                <w:szCs w:val="16"/>
              </w:rPr>
              <w:t>-15</w:t>
            </w:r>
            <w:r w:rsidRPr="00D33E2A"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pacing w:val="-3"/>
                <w:sz w:val="16"/>
                <w:szCs w:val="16"/>
              </w:rPr>
              <w:t>M/F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159"/>
            </w:pPr>
            <w:r w:rsidRPr="00D33E2A">
              <w:rPr>
                <w:rFonts w:ascii="Calibri" w:hAnsi="Calibri" w:cs="Calibri"/>
                <w:spacing w:val="-5"/>
                <w:sz w:val="16"/>
                <w:szCs w:val="16"/>
              </w:rPr>
              <w:t>04-03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245"/>
            </w:pPr>
            <w:r w:rsidRPr="00D33E2A">
              <w:rPr>
                <w:rFonts w:ascii="Calibri" w:hAnsi="Calibri" w:cs="Calibri"/>
                <w:spacing w:val="-4"/>
                <w:sz w:val="16"/>
                <w:szCs w:val="16"/>
              </w:rPr>
              <w:t>54,30</w:t>
            </w:r>
            <w:r w:rsidRPr="00D33E2A"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z w:val="16"/>
                <w:szCs w:val="16"/>
              </w:rPr>
              <w:t>€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245"/>
            </w:pPr>
            <w:r w:rsidRPr="00D33E2A">
              <w:rPr>
                <w:rFonts w:ascii="Calibri" w:hAnsi="Calibri" w:cs="Calibri"/>
                <w:spacing w:val="-4"/>
                <w:sz w:val="16"/>
                <w:szCs w:val="16"/>
              </w:rPr>
              <w:t>85,70</w:t>
            </w:r>
            <w:r w:rsidRPr="00D33E2A"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z w:val="16"/>
                <w:szCs w:val="16"/>
              </w:rPr>
              <w:t>€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D5B4"/>
          </w:tcPr>
          <w:p w:rsidR="00D33E2A" w:rsidRPr="00F1787F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F1787F" w:rsidRDefault="00D33E2A">
            <w:pPr>
              <w:pStyle w:val="TableParagraph"/>
              <w:kinsoku w:val="0"/>
              <w:overflowPunct w:val="0"/>
              <w:ind w:left="309"/>
              <w:rPr>
                <w:sz w:val="20"/>
                <w:szCs w:val="20"/>
              </w:rPr>
            </w:pPr>
            <w:r w:rsidRPr="00F1787F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>140</w:t>
            </w:r>
            <w:r w:rsidRPr="00F1787F"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F1787F"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5757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7"/>
              <w:ind w:left="1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3E2A">
              <w:rPr>
                <w:rFonts w:ascii="Calibri" w:hAnsi="Calibri" w:cs="Calibri"/>
                <w:b/>
                <w:bCs/>
                <w:color w:val="FFFFFF"/>
                <w:spacing w:val="-7"/>
                <w:sz w:val="16"/>
                <w:szCs w:val="16"/>
              </w:rPr>
              <w:t>210€</w:t>
            </w:r>
          </w:p>
          <w:p w:rsidR="00D33E2A" w:rsidRPr="00D33E2A" w:rsidRDefault="00D33E2A">
            <w:pPr>
              <w:pStyle w:val="TableParagraph"/>
              <w:kinsoku w:val="0"/>
              <w:overflowPunct w:val="0"/>
              <w:spacing w:before="19"/>
              <w:ind w:left="5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3E2A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+</w:t>
            </w:r>
          </w:p>
          <w:p w:rsidR="00D33E2A" w:rsidRPr="00D33E2A" w:rsidRDefault="00D33E2A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D33E2A">
              <w:rPr>
                <w:rFonts w:ascii="Calibri" w:hAnsi="Calibri" w:cs="Calibri"/>
                <w:b/>
                <w:bCs/>
                <w:color w:val="FFFFFF"/>
                <w:spacing w:val="-5"/>
                <w:sz w:val="16"/>
                <w:szCs w:val="16"/>
              </w:rPr>
              <w:t>70€</w:t>
            </w:r>
            <w:r w:rsidRPr="00D33E2A">
              <w:rPr>
                <w:rFonts w:ascii="Calibri" w:hAnsi="Calibri" w:cs="Calibri"/>
                <w:b/>
                <w:bCs/>
                <w:color w:val="FFFFFF"/>
                <w:spacing w:val="-1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b/>
                <w:bCs/>
                <w:color w:val="FFFFFF"/>
                <w:spacing w:val="-1"/>
                <w:sz w:val="16"/>
                <w:szCs w:val="16"/>
              </w:rPr>
              <w:t>de</w:t>
            </w:r>
            <w:r w:rsidRPr="00D33E2A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b/>
                <w:bCs/>
                <w:color w:val="FFFFFF"/>
                <w:spacing w:val="-2"/>
                <w:sz w:val="16"/>
                <w:szCs w:val="16"/>
              </w:rPr>
              <w:t>caution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33E2A" w:rsidRPr="00D33E2A" w:rsidRDefault="00D33E2A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33E2A" w:rsidRPr="00D33E2A" w:rsidRDefault="00D33E2A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right="8"/>
              <w:jc w:val="center"/>
            </w:pPr>
            <w:r w:rsidRPr="00D33E2A">
              <w:rPr>
                <w:rFonts w:ascii="Calibri" w:hAnsi="Calibri" w:cs="Calibri"/>
                <w:spacing w:val="-5"/>
                <w:sz w:val="16"/>
                <w:szCs w:val="16"/>
              </w:rPr>
              <w:t>-40€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jc w:val="center"/>
            </w:pPr>
            <w:r w:rsidRPr="00D33E2A">
              <w:rPr>
                <w:rFonts w:ascii="Calibri" w:hAnsi="Calibri" w:cs="Calibri"/>
                <w:spacing w:val="-5"/>
                <w:sz w:val="16"/>
                <w:szCs w:val="16"/>
              </w:rPr>
              <w:t>-40€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D5B4"/>
          </w:tcPr>
          <w:p w:rsidR="00D33E2A" w:rsidRPr="00D33E2A" w:rsidRDefault="00D33E2A"/>
        </w:tc>
      </w:tr>
      <w:tr w:rsidR="00D33E2A" w:rsidRPr="00D33E2A">
        <w:trPr>
          <w:trHeight w:hRule="exact" w:val="66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224"/>
            </w:pPr>
            <w:r w:rsidRPr="00D33E2A">
              <w:rPr>
                <w:rFonts w:ascii="Calibri" w:hAnsi="Calibri" w:cs="Calibri"/>
                <w:spacing w:val="-1"/>
                <w:sz w:val="16"/>
                <w:szCs w:val="16"/>
              </w:rPr>
              <w:t>-18</w:t>
            </w:r>
            <w:r w:rsidRPr="00D33E2A"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pacing w:val="-3"/>
                <w:sz w:val="16"/>
                <w:szCs w:val="16"/>
              </w:rPr>
              <w:t>M/F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52"/>
            </w:pPr>
            <w:r w:rsidRPr="00D33E2A">
              <w:rPr>
                <w:rFonts w:ascii="Calibri" w:hAnsi="Calibri" w:cs="Calibri"/>
                <w:spacing w:val="-5"/>
                <w:sz w:val="16"/>
                <w:szCs w:val="16"/>
              </w:rPr>
              <w:t>02-01-00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245"/>
            </w:pPr>
            <w:r w:rsidRPr="00D33E2A">
              <w:rPr>
                <w:rFonts w:ascii="Calibri" w:hAnsi="Calibri" w:cs="Calibri"/>
                <w:spacing w:val="-4"/>
                <w:sz w:val="16"/>
                <w:szCs w:val="16"/>
              </w:rPr>
              <w:t>65,90</w:t>
            </w:r>
            <w:r w:rsidRPr="00D33E2A"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z w:val="16"/>
                <w:szCs w:val="16"/>
              </w:rPr>
              <w:t>€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245"/>
            </w:pPr>
            <w:r w:rsidRPr="00D33E2A">
              <w:rPr>
                <w:rFonts w:ascii="Calibri" w:hAnsi="Calibri" w:cs="Calibri"/>
                <w:spacing w:val="-4"/>
                <w:sz w:val="16"/>
                <w:szCs w:val="16"/>
              </w:rPr>
              <w:t>84,10</w:t>
            </w:r>
            <w:r w:rsidRPr="00D33E2A"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z w:val="16"/>
                <w:szCs w:val="16"/>
              </w:rPr>
              <w:t>€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D5B4"/>
          </w:tcPr>
          <w:p w:rsidR="00D33E2A" w:rsidRPr="00F1787F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F1787F" w:rsidRDefault="00D33E2A">
            <w:pPr>
              <w:pStyle w:val="TableParagraph"/>
              <w:kinsoku w:val="0"/>
              <w:overflowPunct w:val="0"/>
              <w:ind w:left="309"/>
              <w:rPr>
                <w:sz w:val="20"/>
                <w:szCs w:val="20"/>
              </w:rPr>
            </w:pPr>
            <w:r w:rsidRPr="00F1787F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>150</w:t>
            </w:r>
            <w:r w:rsidRPr="00F1787F"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F1787F"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5757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7"/>
              <w:ind w:left="1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3E2A">
              <w:rPr>
                <w:rFonts w:ascii="Calibri" w:hAnsi="Calibri" w:cs="Calibri"/>
                <w:b/>
                <w:bCs/>
                <w:color w:val="FFFFFF"/>
                <w:spacing w:val="-7"/>
                <w:sz w:val="16"/>
                <w:szCs w:val="16"/>
              </w:rPr>
              <w:t>265€</w:t>
            </w:r>
          </w:p>
          <w:p w:rsidR="00D33E2A" w:rsidRPr="00D33E2A" w:rsidRDefault="00D33E2A">
            <w:pPr>
              <w:pStyle w:val="TableParagraph"/>
              <w:kinsoku w:val="0"/>
              <w:overflowPunct w:val="0"/>
              <w:spacing w:before="19"/>
              <w:ind w:left="5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3E2A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+</w:t>
            </w:r>
          </w:p>
          <w:p w:rsidR="00D33E2A" w:rsidRPr="00D33E2A" w:rsidRDefault="00D33E2A">
            <w:pPr>
              <w:pStyle w:val="TableParagraph"/>
              <w:kinsoku w:val="0"/>
              <w:overflowPunct w:val="0"/>
              <w:spacing w:before="19"/>
              <w:ind w:right="2"/>
              <w:jc w:val="center"/>
            </w:pPr>
            <w:r w:rsidRPr="00D33E2A">
              <w:rPr>
                <w:rFonts w:ascii="Calibri" w:hAnsi="Calibri" w:cs="Calibri"/>
                <w:b/>
                <w:bCs/>
                <w:color w:val="FFFFFF"/>
                <w:spacing w:val="-6"/>
                <w:sz w:val="16"/>
                <w:szCs w:val="16"/>
              </w:rPr>
              <w:t>115€</w:t>
            </w:r>
            <w:r w:rsidRPr="00D33E2A">
              <w:rPr>
                <w:rFonts w:ascii="Calibri" w:hAnsi="Calibri" w:cs="Calibri"/>
                <w:b/>
                <w:bCs/>
                <w:color w:val="FFFFFF"/>
                <w:spacing w:val="-1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b/>
                <w:bCs/>
                <w:color w:val="FFFFFF"/>
                <w:spacing w:val="-1"/>
                <w:sz w:val="16"/>
                <w:szCs w:val="16"/>
              </w:rPr>
              <w:t>de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33E2A" w:rsidRPr="00D33E2A" w:rsidRDefault="00D33E2A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jc w:val="center"/>
            </w:pPr>
            <w:r w:rsidRPr="00D33E2A">
              <w:rPr>
                <w:rFonts w:ascii="Calibri" w:hAnsi="Calibri" w:cs="Calibri"/>
                <w:spacing w:val="-4"/>
                <w:sz w:val="16"/>
                <w:szCs w:val="16"/>
              </w:rPr>
              <w:t>-55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right="8"/>
              <w:jc w:val="center"/>
            </w:pPr>
            <w:r w:rsidRPr="00D33E2A">
              <w:rPr>
                <w:rFonts w:ascii="Calibri" w:hAnsi="Calibri" w:cs="Calibri"/>
                <w:spacing w:val="-5"/>
                <w:sz w:val="16"/>
                <w:szCs w:val="16"/>
              </w:rPr>
              <w:t>-40€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jc w:val="center"/>
            </w:pPr>
            <w:r w:rsidRPr="00D33E2A">
              <w:rPr>
                <w:rFonts w:ascii="Calibri" w:hAnsi="Calibri" w:cs="Calibri"/>
                <w:spacing w:val="-5"/>
                <w:sz w:val="16"/>
                <w:szCs w:val="16"/>
              </w:rPr>
              <w:t>-50€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D5B4"/>
          </w:tcPr>
          <w:p w:rsidR="00D33E2A" w:rsidRPr="00D33E2A" w:rsidRDefault="00D33E2A"/>
        </w:tc>
      </w:tr>
      <w:tr w:rsidR="00D33E2A" w:rsidRPr="00D33E2A">
        <w:trPr>
          <w:trHeight w:hRule="exact" w:val="66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74"/>
            </w:pPr>
            <w:r w:rsidRPr="00D33E2A">
              <w:rPr>
                <w:rFonts w:ascii="Calibri" w:hAnsi="Calibri" w:cs="Calibri"/>
                <w:spacing w:val="1"/>
                <w:sz w:val="16"/>
                <w:szCs w:val="16"/>
              </w:rPr>
              <w:t>Séniors</w:t>
            </w:r>
            <w:r w:rsidRPr="00D33E2A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M/F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127"/>
            </w:pPr>
            <w:r w:rsidRPr="00D33E2A">
              <w:rPr>
                <w:rFonts w:ascii="Calibri" w:hAnsi="Calibri" w:cs="Calibri"/>
                <w:spacing w:val="-4"/>
                <w:sz w:val="16"/>
                <w:szCs w:val="16"/>
              </w:rPr>
              <w:t>00</w:t>
            </w:r>
            <w:r w:rsidRPr="00D33E2A"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pacing w:val="2"/>
                <w:sz w:val="16"/>
                <w:szCs w:val="16"/>
              </w:rPr>
              <w:t>et</w:t>
            </w:r>
            <w:r w:rsidRPr="00D33E2A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245"/>
            </w:pPr>
            <w:r w:rsidRPr="00D33E2A">
              <w:rPr>
                <w:rFonts w:ascii="Calibri" w:hAnsi="Calibri" w:cs="Calibri"/>
                <w:spacing w:val="-4"/>
                <w:sz w:val="16"/>
                <w:szCs w:val="16"/>
              </w:rPr>
              <w:t>65,90</w:t>
            </w:r>
            <w:r w:rsidRPr="00D33E2A"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z w:val="16"/>
                <w:szCs w:val="16"/>
              </w:rPr>
              <w:t>€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245"/>
            </w:pPr>
            <w:r w:rsidRPr="00D33E2A">
              <w:rPr>
                <w:rFonts w:ascii="Calibri" w:hAnsi="Calibri" w:cs="Calibri"/>
                <w:spacing w:val="-4"/>
                <w:sz w:val="16"/>
                <w:szCs w:val="16"/>
              </w:rPr>
              <w:t>94,10</w:t>
            </w:r>
            <w:r w:rsidRPr="00D33E2A"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z w:val="16"/>
                <w:szCs w:val="16"/>
              </w:rPr>
              <w:t>€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D5B4"/>
          </w:tcPr>
          <w:p w:rsidR="00D33E2A" w:rsidRPr="00F1787F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F1787F" w:rsidRDefault="00D33E2A">
            <w:pPr>
              <w:pStyle w:val="TableParagraph"/>
              <w:kinsoku w:val="0"/>
              <w:overflowPunct w:val="0"/>
              <w:ind w:left="309"/>
              <w:rPr>
                <w:sz w:val="20"/>
                <w:szCs w:val="20"/>
              </w:rPr>
            </w:pPr>
            <w:r w:rsidRPr="00F1787F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>160</w:t>
            </w:r>
            <w:r w:rsidRPr="00F1787F"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F1787F"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5757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7"/>
              <w:ind w:left="1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3E2A">
              <w:rPr>
                <w:rFonts w:ascii="Calibri" w:hAnsi="Calibri" w:cs="Calibri"/>
                <w:b/>
                <w:bCs/>
                <w:color w:val="FFFFFF"/>
                <w:spacing w:val="-7"/>
                <w:sz w:val="16"/>
                <w:szCs w:val="16"/>
              </w:rPr>
              <w:t>275€</w:t>
            </w:r>
          </w:p>
          <w:p w:rsidR="00D33E2A" w:rsidRPr="00D33E2A" w:rsidRDefault="00D33E2A">
            <w:pPr>
              <w:pStyle w:val="TableParagraph"/>
              <w:kinsoku w:val="0"/>
              <w:overflowPunct w:val="0"/>
              <w:spacing w:before="19"/>
              <w:ind w:left="5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3E2A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+</w:t>
            </w:r>
          </w:p>
          <w:p w:rsidR="00D33E2A" w:rsidRPr="00D33E2A" w:rsidRDefault="00D33E2A">
            <w:pPr>
              <w:pStyle w:val="TableParagraph"/>
              <w:kinsoku w:val="0"/>
              <w:overflowPunct w:val="0"/>
              <w:spacing w:before="19"/>
              <w:ind w:right="2"/>
              <w:jc w:val="center"/>
            </w:pPr>
            <w:r w:rsidRPr="00D33E2A">
              <w:rPr>
                <w:rFonts w:ascii="Calibri" w:hAnsi="Calibri" w:cs="Calibri"/>
                <w:b/>
                <w:bCs/>
                <w:color w:val="FFFFFF"/>
                <w:spacing w:val="-6"/>
                <w:sz w:val="16"/>
                <w:szCs w:val="16"/>
              </w:rPr>
              <w:t>115€</w:t>
            </w:r>
            <w:r w:rsidRPr="00D33E2A">
              <w:rPr>
                <w:rFonts w:ascii="Calibri" w:hAnsi="Calibri" w:cs="Calibri"/>
                <w:b/>
                <w:bCs/>
                <w:color w:val="FFFFFF"/>
                <w:spacing w:val="-1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b/>
                <w:bCs/>
                <w:color w:val="FFFFFF"/>
                <w:spacing w:val="-1"/>
                <w:sz w:val="16"/>
                <w:szCs w:val="16"/>
              </w:rPr>
              <w:t>de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i/>
                <w:iCs/>
                <w:sz w:val="19"/>
                <w:szCs w:val="19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267"/>
            </w:pPr>
            <w:r w:rsidRPr="00D33E2A">
              <w:rPr>
                <w:spacing w:val="1"/>
                <w:sz w:val="17"/>
                <w:szCs w:val="17"/>
              </w:rPr>
              <w:t>-125€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right="8"/>
              <w:jc w:val="center"/>
            </w:pPr>
            <w:r w:rsidRPr="00D33E2A">
              <w:rPr>
                <w:rFonts w:ascii="Calibri" w:hAnsi="Calibri" w:cs="Calibri"/>
                <w:spacing w:val="-5"/>
                <w:sz w:val="16"/>
                <w:szCs w:val="16"/>
              </w:rPr>
              <w:t>-60€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33E2A" w:rsidRPr="00D33E2A" w:rsidRDefault="00D33E2A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jc w:val="center"/>
            </w:pPr>
            <w:r w:rsidRPr="00D33E2A">
              <w:rPr>
                <w:rFonts w:ascii="Calibri" w:hAnsi="Calibri" w:cs="Calibri"/>
                <w:spacing w:val="-5"/>
                <w:sz w:val="16"/>
                <w:szCs w:val="16"/>
              </w:rPr>
              <w:t>-50€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D5B4"/>
          </w:tcPr>
          <w:p w:rsidR="00D33E2A" w:rsidRPr="00D33E2A" w:rsidRDefault="00D33E2A"/>
        </w:tc>
      </w:tr>
      <w:tr w:rsidR="00D33E2A" w:rsidRPr="00D33E2A">
        <w:trPr>
          <w:trHeight w:hRule="exact" w:val="66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52"/>
            </w:pPr>
            <w:r w:rsidRPr="00D33E2A">
              <w:rPr>
                <w:rFonts w:ascii="Calibri" w:hAnsi="Calibri" w:cs="Calibri"/>
                <w:sz w:val="16"/>
                <w:szCs w:val="16"/>
              </w:rPr>
              <w:t>Loisirs</w:t>
            </w:r>
            <w:r w:rsidRPr="00D33E2A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pacing w:val="2"/>
                <w:sz w:val="16"/>
                <w:szCs w:val="16"/>
              </w:rPr>
              <w:t>mixte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127"/>
            </w:pPr>
            <w:r w:rsidRPr="00D33E2A">
              <w:rPr>
                <w:rFonts w:ascii="Calibri" w:hAnsi="Calibri" w:cs="Calibri"/>
                <w:spacing w:val="-4"/>
                <w:sz w:val="16"/>
                <w:szCs w:val="16"/>
              </w:rPr>
              <w:t>01</w:t>
            </w:r>
            <w:r w:rsidRPr="00D33E2A"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pacing w:val="2"/>
                <w:sz w:val="16"/>
                <w:szCs w:val="16"/>
              </w:rPr>
              <w:t>et</w:t>
            </w:r>
            <w:r w:rsidRPr="00D33E2A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245"/>
            </w:pPr>
            <w:r w:rsidRPr="00D33E2A">
              <w:rPr>
                <w:rFonts w:ascii="Calibri" w:hAnsi="Calibri" w:cs="Calibri"/>
                <w:spacing w:val="-4"/>
                <w:sz w:val="16"/>
                <w:szCs w:val="16"/>
              </w:rPr>
              <w:t>59,65</w:t>
            </w:r>
            <w:r w:rsidRPr="00D33E2A"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z w:val="16"/>
                <w:szCs w:val="16"/>
              </w:rPr>
              <w:t>€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245"/>
            </w:pPr>
            <w:r w:rsidRPr="00D33E2A">
              <w:rPr>
                <w:rFonts w:ascii="Calibri" w:hAnsi="Calibri" w:cs="Calibri"/>
                <w:spacing w:val="-4"/>
                <w:sz w:val="16"/>
                <w:szCs w:val="16"/>
              </w:rPr>
              <w:t>50,35</w:t>
            </w:r>
            <w:r w:rsidRPr="00D33E2A"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z w:val="16"/>
                <w:szCs w:val="16"/>
              </w:rPr>
              <w:t>€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D5B4"/>
          </w:tcPr>
          <w:p w:rsidR="00D33E2A" w:rsidRPr="00F1787F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F1787F" w:rsidRDefault="00D33E2A">
            <w:pPr>
              <w:pStyle w:val="TableParagraph"/>
              <w:kinsoku w:val="0"/>
              <w:overflowPunct w:val="0"/>
              <w:ind w:left="310"/>
              <w:rPr>
                <w:sz w:val="20"/>
                <w:szCs w:val="20"/>
              </w:rPr>
            </w:pPr>
            <w:r w:rsidRPr="00F1787F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>110</w:t>
            </w:r>
            <w:r w:rsidRPr="00F1787F"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F1787F"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33E2A" w:rsidRPr="00D33E2A" w:rsidRDefault="00D33E2A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i/>
                <w:iCs/>
                <w:sz w:val="19"/>
                <w:szCs w:val="19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309"/>
            </w:pPr>
            <w:r w:rsidRPr="00D33E2A">
              <w:rPr>
                <w:spacing w:val="1"/>
                <w:sz w:val="17"/>
                <w:szCs w:val="17"/>
              </w:rPr>
              <w:t>-75€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i/>
                <w:iCs/>
                <w:sz w:val="19"/>
                <w:szCs w:val="19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309"/>
            </w:pPr>
            <w:r w:rsidRPr="00D33E2A">
              <w:rPr>
                <w:spacing w:val="1"/>
                <w:sz w:val="17"/>
                <w:szCs w:val="17"/>
              </w:rPr>
              <w:t>-40€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33E2A" w:rsidRPr="00D33E2A" w:rsidRDefault="00D33E2A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i/>
                <w:iCs/>
                <w:sz w:val="19"/>
                <w:szCs w:val="19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309"/>
            </w:pPr>
            <w:r w:rsidRPr="00D33E2A">
              <w:rPr>
                <w:spacing w:val="1"/>
                <w:sz w:val="17"/>
                <w:szCs w:val="17"/>
              </w:rPr>
              <w:t>-35€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D5B4"/>
          </w:tcPr>
          <w:p w:rsidR="00D33E2A" w:rsidRPr="00D33E2A" w:rsidRDefault="00D33E2A"/>
        </w:tc>
      </w:tr>
      <w:tr w:rsidR="00D33E2A" w:rsidRPr="00D33E2A">
        <w:trPr>
          <w:trHeight w:hRule="exact" w:val="65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138"/>
            </w:pPr>
            <w:r w:rsidRPr="00D33E2A">
              <w:rPr>
                <w:rFonts w:ascii="Calibri" w:hAnsi="Calibri" w:cs="Calibri"/>
                <w:sz w:val="16"/>
                <w:szCs w:val="16"/>
              </w:rPr>
              <w:t>Dirigeants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127"/>
            </w:pPr>
            <w:r w:rsidRPr="00D33E2A">
              <w:rPr>
                <w:rFonts w:ascii="Calibri" w:hAnsi="Calibri" w:cs="Calibri"/>
                <w:spacing w:val="-4"/>
                <w:sz w:val="16"/>
                <w:szCs w:val="16"/>
              </w:rPr>
              <w:t>01</w:t>
            </w:r>
            <w:r w:rsidRPr="00D33E2A"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pacing w:val="2"/>
                <w:sz w:val="16"/>
                <w:szCs w:val="16"/>
              </w:rPr>
              <w:t>et</w:t>
            </w:r>
            <w:r w:rsidRPr="00D33E2A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CD5B4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245"/>
            </w:pPr>
            <w:r w:rsidRPr="00D33E2A">
              <w:rPr>
                <w:rFonts w:ascii="Calibri" w:hAnsi="Calibri" w:cs="Calibri"/>
                <w:spacing w:val="-4"/>
                <w:sz w:val="16"/>
                <w:szCs w:val="16"/>
              </w:rPr>
              <w:t>51,75</w:t>
            </w:r>
            <w:r w:rsidRPr="00D33E2A"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z w:val="16"/>
                <w:szCs w:val="16"/>
              </w:rPr>
              <w:t>€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CD5B4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245"/>
            </w:pPr>
            <w:r w:rsidRPr="00D33E2A">
              <w:rPr>
                <w:rFonts w:ascii="Calibri" w:hAnsi="Calibri" w:cs="Calibri"/>
                <w:spacing w:val="-4"/>
                <w:sz w:val="16"/>
                <w:szCs w:val="16"/>
              </w:rPr>
              <w:t>28,25</w:t>
            </w:r>
            <w:r w:rsidRPr="00D33E2A"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 w:rsidRPr="00D33E2A">
              <w:rPr>
                <w:rFonts w:ascii="Calibri" w:hAnsi="Calibri" w:cs="Calibri"/>
                <w:sz w:val="16"/>
                <w:szCs w:val="16"/>
              </w:rPr>
              <w:t>€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D33E2A" w:rsidRPr="00F1787F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E2A" w:rsidRPr="00F1787F" w:rsidRDefault="006D64D5">
            <w:pPr>
              <w:pStyle w:val="TableParagraph"/>
              <w:kinsoku w:val="0"/>
              <w:overflowPunct w:val="0"/>
              <w:ind w:left="6"/>
              <w:jc w:val="center"/>
              <w:rPr>
                <w:sz w:val="20"/>
                <w:szCs w:val="20"/>
              </w:rPr>
            </w:pPr>
            <w:r w:rsidRPr="00F1787F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>80</w:t>
            </w:r>
            <w:r w:rsidR="00D33E2A" w:rsidRPr="00F1787F"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ADADA"/>
          </w:tcPr>
          <w:p w:rsidR="00D33E2A" w:rsidRPr="00D33E2A" w:rsidRDefault="00D33E2A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A"/>
          </w:tcPr>
          <w:p w:rsidR="00D33E2A" w:rsidRPr="00D33E2A" w:rsidRDefault="00D33E2A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A"/>
          </w:tcPr>
          <w:p w:rsidR="00D33E2A" w:rsidRPr="00D33E2A" w:rsidRDefault="00D33E2A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A"/>
          </w:tcPr>
          <w:p w:rsidR="00D33E2A" w:rsidRPr="00D33E2A" w:rsidRDefault="00D33E2A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D33E2A" w:rsidRPr="00D33E2A" w:rsidRDefault="00D33E2A"/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D33E2A" w:rsidRPr="00D33E2A" w:rsidRDefault="00D33E2A"/>
        </w:tc>
      </w:tr>
    </w:tbl>
    <w:p w:rsidR="00D33E2A" w:rsidRDefault="00D33E2A">
      <w:pPr>
        <w:sectPr w:rsidR="00D33E2A" w:rsidSect="00D33E2A">
          <w:pgSz w:w="11910" w:h="16840"/>
          <w:pgMar w:top="680" w:right="640" w:bottom="1460" w:left="620" w:header="0" w:footer="1262" w:gutter="0"/>
          <w:cols w:space="720" w:equalWidth="0">
            <w:col w:w="10650"/>
          </w:cols>
          <w:noEndnote/>
          <w:docGrid w:linePitch="326"/>
        </w:sectPr>
      </w:pPr>
    </w:p>
    <w:p w:rsidR="00D33E2A" w:rsidRDefault="00D33E2A">
      <w:pPr>
        <w:pStyle w:val="Corpsdetexte"/>
        <w:numPr>
          <w:ilvl w:val="0"/>
          <w:numId w:val="1"/>
        </w:numPr>
        <w:tabs>
          <w:tab w:val="left" w:pos="3167"/>
        </w:tabs>
        <w:kinsoku w:val="0"/>
        <w:overflowPunct w:val="0"/>
        <w:spacing w:before="7"/>
        <w:ind w:hanging="21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>Tarifs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sans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réduction</w:t>
      </w:r>
    </w:p>
    <w:p w:rsidR="00D33E2A" w:rsidRDefault="00D33E2A">
      <w:pPr>
        <w:pStyle w:val="Corpsdetexte"/>
        <w:numPr>
          <w:ilvl w:val="0"/>
          <w:numId w:val="1"/>
        </w:numPr>
        <w:tabs>
          <w:tab w:val="left" w:pos="2160"/>
        </w:tabs>
        <w:kinsoku w:val="0"/>
        <w:overflowPunct w:val="0"/>
        <w:spacing w:before="7"/>
        <w:ind w:left="2159" w:hanging="214"/>
        <w:rPr>
          <w:rFonts w:ascii="Calibri" w:hAnsi="Calibri" w:cs="Calibri"/>
          <w:spacing w:val="-1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column"/>
      </w:r>
      <w:r>
        <w:rPr>
          <w:rFonts w:ascii="Calibri" w:hAnsi="Calibri" w:cs="Calibri"/>
          <w:sz w:val="16"/>
          <w:szCs w:val="16"/>
        </w:rPr>
        <w:lastRenderedPageBreak/>
        <w:t>tarifs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avec</w:t>
      </w:r>
      <w:r>
        <w:rPr>
          <w:rFonts w:ascii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réduction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ou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caution</w:t>
      </w:r>
    </w:p>
    <w:p w:rsidR="00D33E2A" w:rsidRDefault="00D33E2A">
      <w:pPr>
        <w:pStyle w:val="Corpsdetexte"/>
        <w:numPr>
          <w:ilvl w:val="0"/>
          <w:numId w:val="1"/>
        </w:numPr>
        <w:tabs>
          <w:tab w:val="left" w:pos="2160"/>
        </w:tabs>
        <w:kinsoku w:val="0"/>
        <w:overflowPunct w:val="0"/>
        <w:spacing w:before="7"/>
        <w:ind w:left="2159" w:hanging="214"/>
        <w:rPr>
          <w:rFonts w:ascii="Calibri" w:hAnsi="Calibri" w:cs="Calibri"/>
          <w:spacing w:val="-1"/>
          <w:sz w:val="16"/>
          <w:szCs w:val="16"/>
        </w:rPr>
        <w:sectPr w:rsidR="00D33E2A">
          <w:type w:val="continuous"/>
          <w:pgSz w:w="11910" w:h="16840"/>
          <w:pgMar w:top="620" w:right="640" w:bottom="1460" w:left="620" w:header="720" w:footer="720" w:gutter="0"/>
          <w:cols w:num="2" w:space="720" w:equalWidth="0">
            <w:col w:w="4528" w:space="40"/>
            <w:col w:w="6082"/>
          </w:cols>
          <w:noEndnote/>
        </w:sectPr>
      </w:pPr>
    </w:p>
    <w:p w:rsidR="00D33E2A" w:rsidRDefault="00D33E2A">
      <w:pPr>
        <w:pStyle w:val="Corpsdetexte"/>
        <w:kinsoku w:val="0"/>
        <w:overflowPunct w:val="0"/>
        <w:spacing w:before="10"/>
        <w:ind w:left="0" w:firstLine="0"/>
        <w:rPr>
          <w:rFonts w:ascii="Calibri" w:hAnsi="Calibri" w:cs="Calibri"/>
          <w:sz w:val="11"/>
          <w:szCs w:val="11"/>
        </w:rPr>
      </w:pPr>
    </w:p>
    <w:p w:rsidR="00D33E2A" w:rsidRDefault="00D33E2A">
      <w:pPr>
        <w:pStyle w:val="Titre6"/>
        <w:kinsoku w:val="0"/>
        <w:overflowPunct w:val="0"/>
        <w:spacing w:before="56"/>
        <w:ind w:left="1532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color w:val="FF0000"/>
          <w:spacing w:val="-1"/>
        </w:rPr>
        <w:t>Tout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FF0000"/>
          <w:spacing w:val="-1"/>
        </w:rPr>
        <w:t>dossier,</w:t>
      </w:r>
      <w:r>
        <w:rPr>
          <w:rFonts w:ascii="Calibri" w:hAnsi="Calibri" w:cs="Calibri"/>
          <w:color w:val="FF0000"/>
          <w:spacing w:val="1"/>
        </w:rPr>
        <w:t xml:space="preserve"> </w:t>
      </w:r>
      <w:r>
        <w:rPr>
          <w:rFonts w:ascii="Calibri" w:hAnsi="Calibri" w:cs="Calibri"/>
          <w:color w:val="FF0000"/>
          <w:spacing w:val="-1"/>
        </w:rPr>
        <w:t>pour</w:t>
      </w:r>
      <w:r>
        <w:rPr>
          <w:rFonts w:ascii="Calibri" w:hAnsi="Calibri" w:cs="Calibri"/>
          <w:color w:val="FF0000"/>
          <w:spacing w:val="1"/>
        </w:rPr>
        <w:t xml:space="preserve"> </w:t>
      </w:r>
      <w:r>
        <w:rPr>
          <w:rFonts w:ascii="Calibri" w:hAnsi="Calibri" w:cs="Calibri"/>
          <w:color w:val="FF0000"/>
          <w:spacing w:val="-1"/>
        </w:rPr>
        <w:t xml:space="preserve">être accepté devra être </w:t>
      </w:r>
      <w:r>
        <w:rPr>
          <w:rFonts w:ascii="Calibri" w:hAnsi="Calibri" w:cs="Calibri"/>
          <w:color w:val="FF0000"/>
          <w:spacing w:val="-2"/>
        </w:rPr>
        <w:t>accompagné</w:t>
      </w:r>
      <w:r>
        <w:rPr>
          <w:rFonts w:ascii="Calibri" w:hAnsi="Calibri" w:cs="Calibri"/>
          <w:color w:val="FF0000"/>
          <w:spacing w:val="-1"/>
        </w:rPr>
        <w:t xml:space="preserve"> de son règlement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FF0000"/>
          <w:spacing w:val="-1"/>
        </w:rPr>
        <w:t>financier.</w:t>
      </w:r>
    </w:p>
    <w:p w:rsidR="00D33E2A" w:rsidRDefault="00D33E2A">
      <w:pPr>
        <w:pStyle w:val="Titre6"/>
        <w:kinsoku w:val="0"/>
        <w:overflowPunct w:val="0"/>
        <w:spacing w:before="56"/>
        <w:ind w:left="1532"/>
        <w:rPr>
          <w:rFonts w:ascii="Calibri" w:hAnsi="Calibri" w:cs="Calibri"/>
          <w:b w:val="0"/>
          <w:bCs w:val="0"/>
          <w:color w:val="000000"/>
        </w:rPr>
        <w:sectPr w:rsidR="00D33E2A">
          <w:type w:val="continuous"/>
          <w:pgSz w:w="11910" w:h="16840"/>
          <w:pgMar w:top="620" w:right="640" w:bottom="1460" w:left="620" w:header="720" w:footer="720" w:gutter="0"/>
          <w:cols w:space="720" w:equalWidth="0">
            <w:col w:w="10650"/>
          </w:cols>
          <w:noEndnote/>
        </w:sectPr>
      </w:pPr>
    </w:p>
    <w:p w:rsidR="00D33E2A" w:rsidRDefault="00D33E2A">
      <w:pPr>
        <w:pStyle w:val="Corpsdetexte"/>
        <w:kinsoku w:val="0"/>
        <w:overflowPunct w:val="0"/>
        <w:spacing w:before="26"/>
        <w:ind w:left="397" w:firstLine="0"/>
        <w:rPr>
          <w:sz w:val="40"/>
          <w:szCs w:val="40"/>
        </w:rPr>
      </w:pPr>
      <w:r>
        <w:rPr>
          <w:b/>
          <w:bCs/>
          <w:i/>
          <w:iCs/>
          <w:spacing w:val="-1"/>
          <w:sz w:val="40"/>
          <w:szCs w:val="40"/>
          <w:u w:val="thick"/>
        </w:rPr>
        <w:lastRenderedPageBreak/>
        <w:t>FICHE</w:t>
      </w:r>
      <w:r>
        <w:rPr>
          <w:b/>
          <w:bCs/>
          <w:i/>
          <w:iCs/>
          <w:spacing w:val="95"/>
          <w:sz w:val="40"/>
          <w:szCs w:val="40"/>
          <w:u w:val="thick"/>
        </w:rPr>
        <w:t xml:space="preserve"> </w:t>
      </w:r>
      <w:r>
        <w:rPr>
          <w:b/>
          <w:bCs/>
          <w:i/>
          <w:iCs/>
          <w:spacing w:val="-3"/>
          <w:sz w:val="40"/>
          <w:szCs w:val="40"/>
          <w:u w:val="thick"/>
        </w:rPr>
        <w:t>DESTINEE</w:t>
      </w:r>
      <w:r>
        <w:rPr>
          <w:b/>
          <w:bCs/>
          <w:i/>
          <w:iCs/>
          <w:sz w:val="40"/>
          <w:szCs w:val="40"/>
          <w:u w:val="thick"/>
        </w:rPr>
        <w:t xml:space="preserve"> </w:t>
      </w:r>
      <w:r>
        <w:rPr>
          <w:b/>
          <w:bCs/>
          <w:i/>
          <w:iCs/>
          <w:spacing w:val="3"/>
          <w:sz w:val="40"/>
          <w:szCs w:val="40"/>
          <w:u w:val="thick"/>
        </w:rPr>
        <w:t xml:space="preserve"> </w:t>
      </w:r>
      <w:r>
        <w:rPr>
          <w:b/>
          <w:bCs/>
          <w:i/>
          <w:iCs/>
          <w:sz w:val="40"/>
          <w:szCs w:val="40"/>
          <w:u w:val="thick"/>
        </w:rPr>
        <w:t>A</w:t>
      </w:r>
      <w:r>
        <w:rPr>
          <w:b/>
          <w:bCs/>
          <w:i/>
          <w:iCs/>
          <w:spacing w:val="95"/>
          <w:sz w:val="40"/>
          <w:szCs w:val="40"/>
          <w:u w:val="thick"/>
        </w:rPr>
        <w:t xml:space="preserve"> </w:t>
      </w:r>
      <w:r>
        <w:rPr>
          <w:b/>
          <w:bCs/>
          <w:i/>
          <w:iCs/>
          <w:sz w:val="40"/>
          <w:szCs w:val="40"/>
          <w:u w:val="thick"/>
        </w:rPr>
        <w:t>LA</w:t>
      </w:r>
      <w:r>
        <w:rPr>
          <w:b/>
          <w:bCs/>
          <w:i/>
          <w:iCs/>
          <w:spacing w:val="95"/>
          <w:sz w:val="40"/>
          <w:szCs w:val="40"/>
          <w:u w:val="thick"/>
        </w:rPr>
        <w:t xml:space="preserve"> </w:t>
      </w:r>
      <w:r>
        <w:rPr>
          <w:b/>
          <w:bCs/>
          <w:i/>
          <w:iCs/>
          <w:spacing w:val="-2"/>
          <w:sz w:val="40"/>
          <w:szCs w:val="40"/>
          <w:u w:val="thick"/>
        </w:rPr>
        <w:t>TRESORERIE</w:t>
      </w:r>
      <w:r>
        <w:rPr>
          <w:b/>
          <w:bCs/>
          <w:i/>
          <w:iCs/>
          <w:spacing w:val="-3"/>
          <w:sz w:val="40"/>
          <w:szCs w:val="40"/>
          <w:u w:val="thick"/>
        </w:rPr>
        <w:t xml:space="preserve"> </w:t>
      </w:r>
      <w:r>
        <w:rPr>
          <w:b/>
          <w:bCs/>
          <w:i/>
          <w:iCs/>
          <w:spacing w:val="-2"/>
          <w:sz w:val="40"/>
          <w:szCs w:val="40"/>
          <w:u w:val="thick"/>
        </w:rPr>
        <w:t>(obligatoire)</w:t>
      </w:r>
    </w:p>
    <w:p w:rsidR="00D33E2A" w:rsidRDefault="00D33E2A">
      <w:pPr>
        <w:pStyle w:val="Corpsdetexte"/>
        <w:kinsoku w:val="0"/>
        <w:overflowPunct w:val="0"/>
        <w:spacing w:before="3"/>
        <w:ind w:left="0" w:firstLine="0"/>
        <w:rPr>
          <w:b/>
          <w:bCs/>
          <w:i/>
          <w:iCs/>
          <w:sz w:val="29"/>
          <w:szCs w:val="29"/>
        </w:rPr>
      </w:pPr>
    </w:p>
    <w:p w:rsidR="00D33E2A" w:rsidRDefault="00D33E2A">
      <w:pPr>
        <w:pStyle w:val="Corpsdetexte"/>
        <w:kinsoku w:val="0"/>
        <w:overflowPunct w:val="0"/>
        <w:spacing w:before="64"/>
        <w:ind w:left="100" w:firstLine="0"/>
        <w:rPr>
          <w:sz w:val="28"/>
          <w:szCs w:val="28"/>
        </w:rPr>
      </w:pPr>
      <w:r>
        <w:rPr>
          <w:b/>
          <w:bCs/>
          <w:i/>
          <w:iCs/>
          <w:spacing w:val="-4"/>
          <w:sz w:val="28"/>
          <w:szCs w:val="28"/>
          <w:u w:val="thick"/>
        </w:rPr>
        <w:t>Nom</w:t>
      </w:r>
      <w:r>
        <w:rPr>
          <w:b/>
          <w:bCs/>
          <w:i/>
          <w:iCs/>
          <w:spacing w:val="7"/>
          <w:sz w:val="28"/>
          <w:szCs w:val="28"/>
          <w:u w:val="thick"/>
        </w:rPr>
        <w:t xml:space="preserve"> </w:t>
      </w:r>
      <w:r>
        <w:rPr>
          <w:b/>
          <w:bCs/>
          <w:i/>
          <w:iCs/>
          <w:sz w:val="28"/>
          <w:szCs w:val="28"/>
          <w:u w:val="thick"/>
        </w:rPr>
        <w:t>et</w:t>
      </w:r>
      <w:r>
        <w:rPr>
          <w:b/>
          <w:bCs/>
          <w:i/>
          <w:iCs/>
          <w:spacing w:val="-5"/>
          <w:sz w:val="28"/>
          <w:szCs w:val="28"/>
          <w:u w:val="thick"/>
        </w:rPr>
        <w:t xml:space="preserve"> </w:t>
      </w:r>
      <w:r>
        <w:rPr>
          <w:b/>
          <w:bCs/>
          <w:i/>
          <w:iCs/>
          <w:spacing w:val="-2"/>
          <w:sz w:val="28"/>
          <w:szCs w:val="28"/>
          <w:u w:val="thick"/>
        </w:rPr>
        <w:t>prénom</w:t>
      </w:r>
      <w:r>
        <w:rPr>
          <w:b/>
          <w:bCs/>
          <w:i/>
          <w:iCs/>
          <w:spacing w:val="1"/>
          <w:sz w:val="28"/>
          <w:szCs w:val="28"/>
          <w:u w:val="thick"/>
        </w:rPr>
        <w:t xml:space="preserve"> du</w:t>
      </w:r>
      <w:r>
        <w:rPr>
          <w:b/>
          <w:bCs/>
          <w:i/>
          <w:iCs/>
          <w:spacing w:val="-7"/>
          <w:sz w:val="28"/>
          <w:szCs w:val="28"/>
          <w:u w:val="thick"/>
        </w:rPr>
        <w:t xml:space="preserve"> </w:t>
      </w:r>
      <w:r>
        <w:rPr>
          <w:b/>
          <w:bCs/>
          <w:i/>
          <w:iCs/>
          <w:spacing w:val="-2"/>
          <w:sz w:val="28"/>
          <w:szCs w:val="28"/>
          <w:u w:val="thick"/>
        </w:rPr>
        <w:t>licencié</w:t>
      </w:r>
      <w:r>
        <w:rPr>
          <w:b/>
          <w:bCs/>
          <w:i/>
          <w:iCs/>
          <w:spacing w:val="-3"/>
          <w:sz w:val="28"/>
          <w:szCs w:val="28"/>
          <w:u w:val="thick"/>
        </w:rPr>
        <w:t xml:space="preserve"> </w:t>
      </w:r>
      <w:r>
        <w:rPr>
          <w:i/>
          <w:iCs/>
          <w:sz w:val="28"/>
          <w:szCs w:val="28"/>
        </w:rPr>
        <w:t>:</w:t>
      </w:r>
      <w:r>
        <w:rPr>
          <w:i/>
          <w:iCs/>
          <w:spacing w:val="-32"/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4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4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4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1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4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2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1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4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2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2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3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4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4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2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2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2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4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1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4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2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1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4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2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2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2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4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2"/>
          <w:sz w:val="28"/>
          <w:szCs w:val="28"/>
          <w:highlight w:val="yellow"/>
        </w:rPr>
        <w:t xml:space="preserve"> </w:t>
      </w:r>
      <w:r>
        <w:rPr>
          <w:spacing w:val="-1"/>
          <w:sz w:val="28"/>
          <w:szCs w:val="28"/>
          <w:highlight w:val="yellow"/>
        </w:rPr>
        <w:t>..</w:t>
      </w:r>
      <w:r>
        <w:rPr>
          <w:spacing w:val="3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4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4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2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2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2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4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1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2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4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1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  <w:r>
        <w:rPr>
          <w:spacing w:val="-4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.</w:t>
      </w:r>
    </w:p>
    <w:p w:rsidR="00D33E2A" w:rsidRDefault="00D33E2A">
      <w:pPr>
        <w:pStyle w:val="Corpsdetexte"/>
        <w:kinsoku w:val="0"/>
        <w:overflowPunct w:val="0"/>
        <w:spacing w:before="4"/>
        <w:ind w:left="0" w:firstLine="0"/>
      </w:pPr>
    </w:p>
    <w:p w:rsidR="00D33E2A" w:rsidRDefault="00D33E2A">
      <w:pPr>
        <w:pStyle w:val="Corpsdetexte"/>
        <w:kinsoku w:val="0"/>
        <w:overflowPunct w:val="0"/>
        <w:spacing w:before="64"/>
        <w:ind w:left="100" w:firstLine="0"/>
        <w:rPr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  <w:u w:val="thick"/>
        </w:rPr>
        <w:t>Catégorie d’entrainement</w:t>
      </w:r>
      <w:r>
        <w:rPr>
          <w:b/>
          <w:bCs/>
          <w:i/>
          <w:iCs/>
          <w:spacing w:val="-3"/>
          <w:sz w:val="28"/>
          <w:szCs w:val="28"/>
          <w:u w:val="thick"/>
        </w:rPr>
        <w:t xml:space="preserve"> </w:t>
      </w:r>
      <w:r>
        <w:rPr>
          <w:b/>
          <w:bCs/>
          <w:i/>
          <w:iCs/>
          <w:sz w:val="28"/>
          <w:szCs w:val="28"/>
          <w:u w:val="thick"/>
        </w:rPr>
        <w:t>:</w:t>
      </w:r>
      <w:r>
        <w:rPr>
          <w:b/>
          <w:bCs/>
          <w:i/>
          <w:iCs/>
          <w:spacing w:val="-3"/>
          <w:sz w:val="28"/>
          <w:szCs w:val="28"/>
          <w:u w:val="thick"/>
        </w:rPr>
        <w:t xml:space="preserve"> </w:t>
      </w:r>
      <w:r>
        <w:rPr>
          <w:i/>
          <w:iCs/>
          <w:sz w:val="28"/>
          <w:szCs w:val="28"/>
          <w:highlight w:val="yellow"/>
        </w:rPr>
        <w:t>.</w:t>
      </w:r>
      <w:r>
        <w:rPr>
          <w:i/>
          <w:iCs/>
          <w:spacing w:val="-4"/>
          <w:sz w:val="28"/>
          <w:szCs w:val="28"/>
          <w:highlight w:val="yellow"/>
        </w:rPr>
        <w:t xml:space="preserve"> </w:t>
      </w:r>
      <w:r>
        <w:rPr>
          <w:i/>
          <w:iCs/>
          <w:sz w:val="28"/>
          <w:szCs w:val="28"/>
          <w:highlight w:val="yellow"/>
        </w:rPr>
        <w:t>.</w:t>
      </w:r>
      <w:r>
        <w:rPr>
          <w:i/>
          <w:iCs/>
          <w:spacing w:val="-4"/>
          <w:sz w:val="28"/>
          <w:szCs w:val="28"/>
          <w:highlight w:val="yellow"/>
        </w:rPr>
        <w:t xml:space="preserve"> </w:t>
      </w:r>
      <w:r>
        <w:rPr>
          <w:i/>
          <w:iCs/>
          <w:sz w:val="28"/>
          <w:szCs w:val="28"/>
          <w:highlight w:val="yellow"/>
        </w:rPr>
        <w:t>.</w:t>
      </w:r>
      <w:r>
        <w:rPr>
          <w:i/>
          <w:iCs/>
          <w:spacing w:val="-4"/>
          <w:sz w:val="28"/>
          <w:szCs w:val="28"/>
          <w:highlight w:val="yellow"/>
        </w:rPr>
        <w:t xml:space="preserve"> </w:t>
      </w:r>
      <w:r>
        <w:rPr>
          <w:i/>
          <w:iCs/>
          <w:sz w:val="28"/>
          <w:szCs w:val="28"/>
          <w:highlight w:val="yellow"/>
        </w:rPr>
        <w:t>.</w:t>
      </w:r>
      <w:r>
        <w:rPr>
          <w:i/>
          <w:iCs/>
          <w:spacing w:val="1"/>
          <w:sz w:val="28"/>
          <w:szCs w:val="28"/>
          <w:highlight w:val="yellow"/>
        </w:rPr>
        <w:t xml:space="preserve"> </w:t>
      </w:r>
      <w:r>
        <w:rPr>
          <w:i/>
          <w:iCs/>
          <w:sz w:val="28"/>
          <w:szCs w:val="28"/>
          <w:highlight w:val="yellow"/>
        </w:rPr>
        <w:t>.</w:t>
      </w:r>
      <w:r>
        <w:rPr>
          <w:i/>
          <w:iCs/>
          <w:spacing w:val="-4"/>
          <w:sz w:val="28"/>
          <w:szCs w:val="28"/>
          <w:highlight w:val="yellow"/>
        </w:rPr>
        <w:t xml:space="preserve"> </w:t>
      </w:r>
      <w:r>
        <w:rPr>
          <w:i/>
          <w:iCs/>
          <w:sz w:val="28"/>
          <w:szCs w:val="28"/>
          <w:highlight w:val="yellow"/>
        </w:rPr>
        <w:t>.</w:t>
      </w:r>
      <w:r>
        <w:rPr>
          <w:i/>
          <w:iCs/>
          <w:spacing w:val="-2"/>
          <w:sz w:val="28"/>
          <w:szCs w:val="28"/>
          <w:highlight w:val="yellow"/>
        </w:rPr>
        <w:t xml:space="preserve"> </w:t>
      </w:r>
      <w:r>
        <w:rPr>
          <w:i/>
          <w:iCs/>
          <w:sz w:val="28"/>
          <w:szCs w:val="28"/>
          <w:highlight w:val="yellow"/>
        </w:rPr>
        <w:t>.</w:t>
      </w:r>
      <w:r>
        <w:rPr>
          <w:i/>
          <w:iCs/>
          <w:spacing w:val="-4"/>
          <w:sz w:val="28"/>
          <w:szCs w:val="28"/>
          <w:highlight w:val="yellow"/>
        </w:rPr>
        <w:t xml:space="preserve"> </w:t>
      </w:r>
      <w:r>
        <w:rPr>
          <w:i/>
          <w:iCs/>
          <w:sz w:val="28"/>
          <w:szCs w:val="28"/>
          <w:highlight w:val="yellow"/>
        </w:rPr>
        <w:t>.</w:t>
      </w:r>
      <w:r>
        <w:rPr>
          <w:i/>
          <w:iCs/>
          <w:spacing w:val="1"/>
          <w:sz w:val="28"/>
          <w:szCs w:val="28"/>
          <w:highlight w:val="yellow"/>
        </w:rPr>
        <w:t xml:space="preserve"> </w:t>
      </w:r>
      <w:r>
        <w:rPr>
          <w:i/>
          <w:iCs/>
          <w:sz w:val="28"/>
          <w:szCs w:val="28"/>
          <w:highlight w:val="yellow"/>
        </w:rPr>
        <w:t>.</w:t>
      </w:r>
      <w:r>
        <w:rPr>
          <w:i/>
          <w:iCs/>
          <w:spacing w:val="-2"/>
          <w:sz w:val="28"/>
          <w:szCs w:val="28"/>
          <w:highlight w:val="yellow"/>
        </w:rPr>
        <w:t xml:space="preserve"> </w:t>
      </w:r>
      <w:r>
        <w:rPr>
          <w:i/>
          <w:iCs/>
          <w:sz w:val="28"/>
          <w:szCs w:val="28"/>
          <w:highlight w:val="yellow"/>
        </w:rPr>
        <w:t>.</w:t>
      </w:r>
    </w:p>
    <w:p w:rsidR="00D33E2A" w:rsidRDefault="00D33E2A">
      <w:pPr>
        <w:pStyle w:val="Corpsdetexte"/>
        <w:kinsoku w:val="0"/>
        <w:overflowPunct w:val="0"/>
        <w:spacing w:before="11"/>
        <w:ind w:left="0" w:firstLine="0"/>
        <w:rPr>
          <w:i/>
          <w:iCs/>
          <w:sz w:val="18"/>
          <w:szCs w:val="18"/>
        </w:rPr>
      </w:pPr>
    </w:p>
    <w:p w:rsidR="00D33E2A" w:rsidRDefault="00D33E2A">
      <w:pPr>
        <w:pStyle w:val="Corpsdetexte"/>
        <w:kinsoku w:val="0"/>
        <w:overflowPunct w:val="0"/>
        <w:spacing w:before="64"/>
        <w:ind w:left="851" w:right="418" w:firstLine="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4 </w:t>
      </w:r>
      <w:r>
        <w:rPr>
          <w:i/>
          <w:iCs/>
          <w:spacing w:val="-3"/>
          <w:sz w:val="28"/>
          <w:szCs w:val="28"/>
        </w:rPr>
        <w:t>chèques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</w:rPr>
        <w:t>au</w:t>
      </w:r>
      <w:r>
        <w:rPr>
          <w:i/>
          <w:iCs/>
          <w:spacing w:val="-7"/>
          <w:sz w:val="28"/>
          <w:szCs w:val="28"/>
        </w:rPr>
        <w:t xml:space="preserve"> </w:t>
      </w:r>
      <w:r>
        <w:rPr>
          <w:i/>
          <w:iCs/>
          <w:spacing w:val="-2"/>
          <w:sz w:val="28"/>
          <w:szCs w:val="28"/>
        </w:rPr>
        <w:t>maximum</w:t>
      </w:r>
      <w:r>
        <w:rPr>
          <w:i/>
          <w:iCs/>
          <w:spacing w:val="3"/>
          <w:sz w:val="28"/>
          <w:szCs w:val="28"/>
        </w:rPr>
        <w:t xml:space="preserve"> </w:t>
      </w:r>
      <w:r>
        <w:rPr>
          <w:i/>
          <w:iCs/>
          <w:spacing w:val="-2"/>
          <w:sz w:val="28"/>
          <w:szCs w:val="28"/>
        </w:rPr>
        <w:t>encaissable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à</w:t>
      </w:r>
      <w:r>
        <w:rPr>
          <w:i/>
          <w:iCs/>
          <w:spacing w:val="-2"/>
          <w:sz w:val="28"/>
          <w:szCs w:val="28"/>
        </w:rPr>
        <w:t xml:space="preserve"> l’ordre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</w:rPr>
        <w:t>de</w:t>
      </w:r>
      <w:r>
        <w:rPr>
          <w:i/>
          <w:iCs/>
          <w:spacing w:val="-3"/>
          <w:sz w:val="28"/>
          <w:szCs w:val="28"/>
        </w:rPr>
        <w:t xml:space="preserve"> </w:t>
      </w:r>
      <w:r>
        <w:rPr>
          <w:i/>
          <w:iCs/>
          <w:spacing w:val="-2"/>
          <w:sz w:val="28"/>
          <w:szCs w:val="28"/>
        </w:rPr>
        <w:t>l’Entente</w:t>
      </w:r>
      <w:r>
        <w:rPr>
          <w:i/>
          <w:iCs/>
          <w:spacing w:val="-3"/>
          <w:sz w:val="28"/>
          <w:szCs w:val="28"/>
        </w:rPr>
        <w:t xml:space="preserve"> </w:t>
      </w:r>
      <w:r>
        <w:rPr>
          <w:i/>
          <w:iCs/>
          <w:spacing w:val="-2"/>
          <w:sz w:val="28"/>
          <w:szCs w:val="28"/>
        </w:rPr>
        <w:t>Tricastin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pacing w:val="-3"/>
          <w:sz w:val="28"/>
          <w:szCs w:val="28"/>
        </w:rPr>
        <w:t>Handball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au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i/>
          <w:iCs/>
          <w:spacing w:val="-2"/>
          <w:sz w:val="28"/>
          <w:szCs w:val="28"/>
        </w:rPr>
        <w:t>mois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i/>
          <w:iCs/>
          <w:spacing w:val="1"/>
          <w:sz w:val="28"/>
          <w:szCs w:val="28"/>
        </w:rPr>
        <w:t>de</w:t>
      </w:r>
    </w:p>
    <w:p w:rsidR="00D33E2A" w:rsidRDefault="00D33E2A">
      <w:pPr>
        <w:pStyle w:val="Corpsdetexte"/>
        <w:kinsoku w:val="0"/>
        <w:overflowPunct w:val="0"/>
        <w:spacing w:before="7" w:line="322" w:lineRule="exact"/>
        <w:ind w:left="852" w:right="418" w:firstLine="0"/>
        <w:jc w:val="center"/>
        <w:rPr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>Décembre</w:t>
      </w:r>
      <w:r>
        <w:rPr>
          <w:b/>
          <w:bCs/>
          <w:i/>
          <w:iCs/>
          <w:spacing w:val="-8"/>
          <w:sz w:val="28"/>
          <w:szCs w:val="28"/>
        </w:rPr>
        <w:t xml:space="preserve"> </w:t>
      </w:r>
      <w:r>
        <w:rPr>
          <w:b/>
          <w:bCs/>
          <w:i/>
          <w:iCs/>
          <w:spacing w:val="-2"/>
          <w:sz w:val="28"/>
          <w:szCs w:val="28"/>
        </w:rPr>
        <w:t>2017</w:t>
      </w:r>
      <w:r>
        <w:rPr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spacing w:val="-2"/>
          <w:sz w:val="28"/>
          <w:szCs w:val="28"/>
        </w:rPr>
        <w:t>dernier délai.</w:t>
      </w:r>
    </w:p>
    <w:p w:rsidR="00D33E2A" w:rsidRDefault="00D33E2A">
      <w:pPr>
        <w:pStyle w:val="Corpsdetexte"/>
        <w:kinsoku w:val="0"/>
        <w:overflowPunct w:val="0"/>
        <w:spacing w:line="322" w:lineRule="exact"/>
        <w:ind w:left="665" w:firstLine="0"/>
        <w:rPr>
          <w:color w:val="000000"/>
          <w:sz w:val="28"/>
          <w:szCs w:val="28"/>
        </w:rPr>
      </w:pPr>
      <w:r>
        <w:rPr>
          <w:b/>
          <w:bCs/>
          <w:i/>
          <w:iCs/>
          <w:color w:val="FF0000"/>
          <w:spacing w:val="-2"/>
          <w:sz w:val="28"/>
          <w:szCs w:val="28"/>
        </w:rPr>
        <w:t xml:space="preserve">Si </w:t>
      </w:r>
      <w:r>
        <w:rPr>
          <w:b/>
          <w:bCs/>
          <w:i/>
          <w:iCs/>
          <w:color w:val="FF0000"/>
          <w:sz w:val="28"/>
          <w:szCs w:val="28"/>
        </w:rPr>
        <w:t>le</w:t>
      </w:r>
      <w:r>
        <w:rPr>
          <w:b/>
          <w:bCs/>
          <w:i/>
          <w:iCs/>
          <w:color w:val="FF0000"/>
          <w:spacing w:val="-6"/>
          <w:sz w:val="28"/>
          <w:szCs w:val="28"/>
        </w:rPr>
        <w:t xml:space="preserve"> </w:t>
      </w:r>
      <w:r>
        <w:rPr>
          <w:b/>
          <w:bCs/>
          <w:i/>
          <w:iCs/>
          <w:color w:val="FF0000"/>
          <w:spacing w:val="-2"/>
          <w:sz w:val="28"/>
          <w:szCs w:val="28"/>
        </w:rPr>
        <w:t>dossier est</w:t>
      </w:r>
      <w:r>
        <w:rPr>
          <w:b/>
          <w:bCs/>
          <w:i/>
          <w:iCs/>
          <w:color w:val="FF0000"/>
          <w:spacing w:val="-5"/>
          <w:sz w:val="28"/>
          <w:szCs w:val="28"/>
        </w:rPr>
        <w:t xml:space="preserve"> </w:t>
      </w:r>
      <w:r>
        <w:rPr>
          <w:b/>
          <w:bCs/>
          <w:i/>
          <w:iCs/>
          <w:color w:val="FF0000"/>
          <w:spacing w:val="-2"/>
          <w:sz w:val="28"/>
          <w:szCs w:val="28"/>
        </w:rPr>
        <w:t>incomplet,</w:t>
      </w:r>
      <w:r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>
        <w:rPr>
          <w:b/>
          <w:bCs/>
          <w:i/>
          <w:iCs/>
          <w:color w:val="FF0000"/>
          <w:spacing w:val="-1"/>
          <w:sz w:val="28"/>
          <w:szCs w:val="28"/>
        </w:rPr>
        <w:t>il</w:t>
      </w:r>
      <w:r>
        <w:rPr>
          <w:b/>
          <w:bCs/>
          <w:i/>
          <w:iCs/>
          <w:color w:val="FF0000"/>
          <w:spacing w:val="-2"/>
          <w:sz w:val="28"/>
          <w:szCs w:val="28"/>
        </w:rPr>
        <w:t xml:space="preserve"> vous</w:t>
      </w:r>
      <w:r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>
        <w:rPr>
          <w:b/>
          <w:bCs/>
          <w:i/>
          <w:iCs/>
          <w:color w:val="FF0000"/>
          <w:spacing w:val="-1"/>
          <w:sz w:val="28"/>
          <w:szCs w:val="28"/>
        </w:rPr>
        <w:t>sera</w:t>
      </w:r>
      <w:r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>
        <w:rPr>
          <w:b/>
          <w:bCs/>
          <w:i/>
          <w:iCs/>
          <w:color w:val="FF0000"/>
          <w:spacing w:val="-2"/>
          <w:sz w:val="28"/>
          <w:szCs w:val="28"/>
        </w:rPr>
        <w:t>retourné.</w:t>
      </w:r>
    </w:p>
    <w:p w:rsidR="00D33E2A" w:rsidRDefault="00D33E2A">
      <w:pPr>
        <w:pStyle w:val="Corpsdetexte"/>
        <w:kinsoku w:val="0"/>
        <w:overflowPunct w:val="0"/>
        <w:spacing w:before="1"/>
        <w:ind w:left="0" w:firstLine="0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6804"/>
        <w:gridCol w:w="1620"/>
      </w:tblGrid>
      <w:tr w:rsidR="00D33E2A" w:rsidRPr="00D33E2A">
        <w:trPr>
          <w:trHeight w:hRule="exact" w:val="347"/>
        </w:trPr>
        <w:tc>
          <w:tcPr>
            <w:tcW w:w="889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186"/>
              <w:ind w:left="2948"/>
            </w:pPr>
            <w:r w:rsidRPr="00D33E2A">
              <w:rPr>
                <w:b/>
                <w:bCs/>
                <w:spacing w:val="-1"/>
                <w:sz w:val="28"/>
                <w:szCs w:val="28"/>
              </w:rPr>
              <w:t>PRIX</w:t>
            </w:r>
            <w:r w:rsidRPr="00D33E2A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DE</w:t>
            </w:r>
            <w:r w:rsidRPr="00D33E2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z w:val="28"/>
                <w:szCs w:val="28"/>
              </w:rPr>
              <w:t>LA</w:t>
            </w:r>
            <w:r w:rsidRPr="00D33E2A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4"/>
                <w:sz w:val="28"/>
                <w:szCs w:val="28"/>
              </w:rPr>
              <w:t>LICENCE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line="317" w:lineRule="exact"/>
              <w:ind w:left="284"/>
            </w:pPr>
            <w:r w:rsidRPr="00D33E2A">
              <w:rPr>
                <w:b/>
                <w:bCs/>
                <w:spacing w:val="-2"/>
                <w:sz w:val="28"/>
                <w:szCs w:val="28"/>
              </w:rPr>
              <w:t>Montant</w:t>
            </w:r>
          </w:p>
        </w:tc>
      </w:tr>
      <w:tr w:rsidR="00D33E2A" w:rsidRPr="00D33E2A">
        <w:trPr>
          <w:trHeight w:hRule="exact" w:val="377"/>
        </w:trPr>
        <w:tc>
          <w:tcPr>
            <w:tcW w:w="8892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line="317" w:lineRule="exact"/>
              <w:ind w:left="284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3E2A" w:rsidRPr="00D33E2A" w:rsidRDefault="00D33E2A"/>
        </w:tc>
      </w:tr>
      <w:tr w:rsidR="00D33E2A" w:rsidRPr="00D33E2A">
        <w:trPr>
          <w:trHeight w:hRule="exact" w:val="470"/>
        </w:trPr>
        <w:tc>
          <w:tcPr>
            <w:tcW w:w="20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61"/>
              <w:ind w:left="409"/>
            </w:pPr>
            <w:r w:rsidRPr="00D33E2A">
              <w:rPr>
                <w:b/>
                <w:bCs/>
                <w:color w:val="FF0000"/>
                <w:spacing w:val="-2"/>
                <w:sz w:val="28"/>
                <w:szCs w:val="28"/>
              </w:rPr>
              <w:t>Réduction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61"/>
              <w:ind w:left="104"/>
            </w:pPr>
            <w:r w:rsidRPr="00D33E2A">
              <w:rPr>
                <w:b/>
                <w:bCs/>
                <w:color w:val="FF0000"/>
                <w:spacing w:val="-2"/>
                <w:sz w:val="28"/>
                <w:szCs w:val="28"/>
              </w:rPr>
              <w:t>Désignation</w:t>
            </w:r>
            <w:r w:rsidRPr="00D33E2A">
              <w:rPr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color w:val="FF0000"/>
                <w:sz w:val="28"/>
                <w:szCs w:val="28"/>
              </w:rPr>
              <w:t>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line="453" w:lineRule="exact"/>
              <w:ind w:left="104"/>
            </w:pPr>
            <w:r w:rsidRPr="00D33E2A">
              <w:rPr>
                <w:b/>
                <w:bCs/>
                <w:color w:val="FF0000"/>
                <w:sz w:val="40"/>
                <w:szCs w:val="40"/>
              </w:rPr>
              <w:t>-</w:t>
            </w:r>
          </w:p>
        </w:tc>
      </w:tr>
      <w:tr w:rsidR="00D33E2A" w:rsidRPr="00D33E2A">
        <w:trPr>
          <w:trHeight w:hRule="exact" w:val="389"/>
        </w:trPr>
        <w:tc>
          <w:tcPr>
            <w:tcW w:w="88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33E2A" w:rsidRPr="00D33E2A" w:rsidRDefault="00D33E2A">
            <w:pPr>
              <w:pStyle w:val="TableParagraph"/>
              <w:tabs>
                <w:tab w:val="left" w:pos="1840"/>
              </w:tabs>
              <w:kinsoku w:val="0"/>
              <w:overflowPunct w:val="0"/>
              <w:spacing w:before="1"/>
              <w:ind w:right="94"/>
              <w:jc w:val="right"/>
            </w:pPr>
            <w:r w:rsidRPr="00D33E2A">
              <w:rPr>
                <w:b/>
                <w:bCs/>
                <w:spacing w:val="-2"/>
                <w:sz w:val="28"/>
                <w:szCs w:val="28"/>
              </w:rPr>
              <w:t>Reste</w:t>
            </w:r>
            <w:r w:rsidRPr="00D33E2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z w:val="28"/>
                <w:szCs w:val="28"/>
              </w:rPr>
              <w:t xml:space="preserve">à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Payer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ab/>
            </w:r>
            <w:r w:rsidRPr="00D33E2A">
              <w:rPr>
                <w:rFonts w:ascii="Wingdings" w:hAnsi="Wingdings" w:cs="Wingdings"/>
                <w:sz w:val="28"/>
                <w:szCs w:val="28"/>
              </w:rPr>
              <w:t>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33E2A" w:rsidRPr="00D33E2A" w:rsidRDefault="00D33E2A"/>
        </w:tc>
      </w:tr>
    </w:tbl>
    <w:p w:rsidR="00D33E2A" w:rsidRDefault="00D33E2A">
      <w:pPr>
        <w:pStyle w:val="Corpsdetexte"/>
        <w:kinsoku w:val="0"/>
        <w:overflowPunct w:val="0"/>
        <w:spacing w:before="8"/>
        <w:ind w:left="0" w:firstLine="0"/>
        <w:rPr>
          <w:b/>
          <w:bCs/>
          <w:i/>
          <w:iCs/>
          <w:sz w:val="29"/>
          <w:szCs w:val="29"/>
        </w:rPr>
      </w:pPr>
    </w:p>
    <w:tbl>
      <w:tblPr>
        <w:tblW w:w="0" w:type="auto"/>
        <w:tblInd w:w="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1"/>
        <w:gridCol w:w="904"/>
        <w:gridCol w:w="3240"/>
        <w:gridCol w:w="2664"/>
        <w:gridCol w:w="1620"/>
      </w:tblGrid>
      <w:tr w:rsidR="00D33E2A" w:rsidRPr="00D33E2A">
        <w:trPr>
          <w:trHeight w:hRule="exact" w:val="365"/>
        </w:trPr>
        <w:tc>
          <w:tcPr>
            <w:tcW w:w="20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i/>
                <w:iCs/>
                <w:sz w:val="37"/>
                <w:szCs w:val="37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left="421"/>
            </w:pPr>
            <w:r w:rsidRPr="00D33E2A">
              <w:rPr>
                <w:b/>
                <w:bCs/>
                <w:spacing w:val="-2"/>
                <w:sz w:val="28"/>
                <w:szCs w:val="28"/>
              </w:rPr>
              <w:t>Chèque(s)</w:t>
            </w:r>
          </w:p>
        </w:tc>
        <w:tc>
          <w:tcPr>
            <w:tcW w:w="904" w:type="dxa"/>
            <w:tcBorders>
              <w:top w:val="single" w:sz="18" w:space="0" w:color="000000"/>
              <w:left w:val="single" w:sz="4" w:space="0" w:color="000000"/>
              <w:bottom w:val="single" w:sz="18" w:space="0" w:color="FFFF99"/>
              <w:right w:val="single" w:sz="4" w:space="0" w:color="000000"/>
            </w:tcBorders>
            <w:shd w:val="clear" w:color="auto" w:fill="FFFF99"/>
          </w:tcPr>
          <w:p w:rsidR="00D33E2A" w:rsidRPr="00D33E2A" w:rsidRDefault="00D33E2A"/>
        </w:tc>
        <w:tc>
          <w:tcPr>
            <w:tcW w:w="3240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8"/>
              <w:jc w:val="center"/>
            </w:pPr>
            <w:r w:rsidRPr="00D33E2A">
              <w:rPr>
                <w:b/>
                <w:bCs/>
                <w:spacing w:val="-4"/>
                <w:sz w:val="28"/>
                <w:szCs w:val="28"/>
              </w:rPr>
              <w:t>N°</w:t>
            </w:r>
          </w:p>
        </w:tc>
        <w:tc>
          <w:tcPr>
            <w:tcW w:w="2664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8"/>
              <w:ind w:left="142"/>
            </w:pPr>
            <w:r w:rsidRPr="00D33E2A">
              <w:rPr>
                <w:b/>
                <w:bCs/>
                <w:spacing w:val="-1"/>
                <w:sz w:val="28"/>
                <w:szCs w:val="28"/>
              </w:rPr>
              <w:t>Date</w:t>
            </w:r>
            <w:r w:rsidRPr="00D33E2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encaissement</w:t>
            </w:r>
            <w:r w:rsidRPr="00D33E2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8"/>
              <w:ind w:left="284"/>
            </w:pPr>
            <w:r w:rsidRPr="00D33E2A">
              <w:rPr>
                <w:b/>
                <w:bCs/>
                <w:spacing w:val="-2"/>
                <w:sz w:val="28"/>
                <w:szCs w:val="28"/>
              </w:rPr>
              <w:t>Montant</w:t>
            </w:r>
          </w:p>
        </w:tc>
      </w:tr>
      <w:tr w:rsidR="00D33E2A" w:rsidRPr="00D33E2A">
        <w:trPr>
          <w:trHeight w:hRule="exact" w:val="375"/>
        </w:trPr>
        <w:tc>
          <w:tcPr>
            <w:tcW w:w="20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8"/>
              <w:ind w:left="284"/>
            </w:pPr>
          </w:p>
        </w:tc>
        <w:tc>
          <w:tcPr>
            <w:tcW w:w="904" w:type="dxa"/>
            <w:tcBorders>
              <w:top w:val="single" w:sz="18" w:space="0" w:color="FFFF99"/>
              <w:left w:val="single" w:sz="4" w:space="0" w:color="000000"/>
              <w:bottom w:val="single" w:sz="18" w:space="0" w:color="FFFF99"/>
              <w:right w:val="single" w:sz="4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14"/>
              <w:ind w:left="-1"/>
            </w:pPr>
            <w:r w:rsidRPr="00D33E2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D33E2A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D33E2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er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/>
        </w:tc>
        <w:tc>
          <w:tcPr>
            <w:tcW w:w="26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/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3E2A" w:rsidRPr="00D33E2A" w:rsidRDefault="00D33E2A"/>
        </w:tc>
      </w:tr>
      <w:tr w:rsidR="00D33E2A" w:rsidRPr="00D33E2A">
        <w:trPr>
          <w:trHeight w:hRule="exact" w:val="370"/>
        </w:trPr>
        <w:tc>
          <w:tcPr>
            <w:tcW w:w="20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99"/>
          </w:tcPr>
          <w:p w:rsidR="00D33E2A" w:rsidRPr="00D33E2A" w:rsidRDefault="00D33E2A"/>
        </w:tc>
        <w:tc>
          <w:tcPr>
            <w:tcW w:w="904" w:type="dxa"/>
            <w:tcBorders>
              <w:top w:val="single" w:sz="18" w:space="0" w:color="FFFF99"/>
              <w:left w:val="single" w:sz="4" w:space="0" w:color="000000"/>
              <w:bottom w:val="single" w:sz="18" w:space="0" w:color="FFFF99"/>
              <w:right w:val="single" w:sz="4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11"/>
              <w:ind w:left="-1"/>
            </w:pPr>
            <w:r w:rsidRPr="00D33E2A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D33E2A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D33E2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ème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3E2A" w:rsidRPr="00D33E2A" w:rsidRDefault="00D33E2A"/>
        </w:tc>
      </w:tr>
      <w:tr w:rsidR="00D33E2A" w:rsidRPr="00D33E2A">
        <w:trPr>
          <w:trHeight w:hRule="exact" w:val="370"/>
        </w:trPr>
        <w:tc>
          <w:tcPr>
            <w:tcW w:w="20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99"/>
          </w:tcPr>
          <w:p w:rsidR="00D33E2A" w:rsidRPr="00D33E2A" w:rsidRDefault="00D33E2A"/>
        </w:tc>
        <w:tc>
          <w:tcPr>
            <w:tcW w:w="904" w:type="dxa"/>
            <w:tcBorders>
              <w:top w:val="single" w:sz="18" w:space="0" w:color="FFFF99"/>
              <w:left w:val="single" w:sz="4" w:space="0" w:color="000000"/>
              <w:bottom w:val="single" w:sz="18" w:space="0" w:color="FFFF99"/>
              <w:right w:val="single" w:sz="4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11"/>
              <w:ind w:left="-1"/>
            </w:pPr>
            <w:r w:rsidRPr="00D33E2A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D33E2A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D33E2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ème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3E2A" w:rsidRPr="00D33E2A" w:rsidRDefault="00D33E2A"/>
        </w:tc>
      </w:tr>
      <w:tr w:rsidR="00D33E2A" w:rsidRPr="00D33E2A">
        <w:trPr>
          <w:trHeight w:hRule="exact" w:val="408"/>
        </w:trPr>
        <w:tc>
          <w:tcPr>
            <w:tcW w:w="20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99"/>
          </w:tcPr>
          <w:p w:rsidR="00D33E2A" w:rsidRPr="00D33E2A" w:rsidRDefault="00D33E2A"/>
        </w:tc>
        <w:tc>
          <w:tcPr>
            <w:tcW w:w="904" w:type="dxa"/>
            <w:tcBorders>
              <w:top w:val="single" w:sz="18" w:space="0" w:color="FFFF99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14"/>
              <w:ind w:left="-1"/>
            </w:pPr>
            <w:r w:rsidRPr="00D33E2A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D33E2A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D33E2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ème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33E2A" w:rsidRPr="00D33E2A" w:rsidRDefault="00D33E2A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33E2A" w:rsidRPr="00D33E2A" w:rsidRDefault="00D33E2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33E2A" w:rsidRPr="00D33E2A" w:rsidRDefault="00D33E2A"/>
        </w:tc>
      </w:tr>
    </w:tbl>
    <w:p w:rsidR="00D33E2A" w:rsidRDefault="00D33E2A">
      <w:pPr>
        <w:pStyle w:val="Corpsdetexte"/>
        <w:kinsoku w:val="0"/>
        <w:overflowPunct w:val="0"/>
        <w:spacing w:before="8"/>
        <w:ind w:left="0" w:firstLine="0"/>
        <w:rPr>
          <w:b/>
          <w:bCs/>
          <w:i/>
          <w:iCs/>
          <w:sz w:val="29"/>
          <w:szCs w:val="29"/>
        </w:rPr>
      </w:pPr>
    </w:p>
    <w:tbl>
      <w:tblPr>
        <w:tblW w:w="0" w:type="auto"/>
        <w:tblInd w:w="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5"/>
        <w:gridCol w:w="4140"/>
        <w:gridCol w:w="1076"/>
        <w:gridCol w:w="532"/>
        <w:gridCol w:w="1056"/>
        <w:gridCol w:w="1620"/>
      </w:tblGrid>
      <w:tr w:rsidR="00D33E2A" w:rsidRPr="00D33E2A">
        <w:trPr>
          <w:trHeight w:hRule="exact" w:val="404"/>
        </w:trPr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28" w:space="0" w:color="000000"/>
              <w:right w:val="single" w:sz="4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8"/>
              <w:ind w:left="551"/>
            </w:pPr>
            <w:r w:rsidRPr="00D33E2A">
              <w:rPr>
                <w:b/>
                <w:bCs/>
                <w:spacing w:val="-2"/>
                <w:sz w:val="28"/>
                <w:szCs w:val="28"/>
              </w:rPr>
              <w:t>Liquide</w:t>
            </w:r>
          </w:p>
        </w:tc>
        <w:tc>
          <w:tcPr>
            <w:tcW w:w="41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line="312" w:lineRule="exact"/>
              <w:ind w:left="104"/>
            </w:pPr>
            <w:r w:rsidRPr="00D33E2A">
              <w:rPr>
                <w:b/>
                <w:bCs/>
                <w:spacing w:val="-2"/>
                <w:sz w:val="28"/>
                <w:szCs w:val="28"/>
              </w:rPr>
              <w:t xml:space="preserve">Remis </w:t>
            </w:r>
            <w:r w:rsidRPr="00D33E2A">
              <w:rPr>
                <w:b/>
                <w:bCs/>
                <w:sz w:val="28"/>
                <w:szCs w:val="28"/>
              </w:rPr>
              <w:t>à :</w:t>
            </w:r>
          </w:p>
        </w:tc>
        <w:tc>
          <w:tcPr>
            <w:tcW w:w="10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line="312" w:lineRule="exact"/>
              <w:ind w:left="104"/>
            </w:pPr>
            <w:r w:rsidRPr="00D33E2A">
              <w:rPr>
                <w:b/>
                <w:bCs/>
                <w:spacing w:val="-1"/>
                <w:sz w:val="28"/>
                <w:szCs w:val="28"/>
              </w:rPr>
              <w:t>Date</w:t>
            </w:r>
            <w:r w:rsidRPr="00D33E2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3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line="312" w:lineRule="exact"/>
              <w:ind w:left="35"/>
              <w:jc w:val="center"/>
            </w:pPr>
            <w:r w:rsidRPr="00D33E2A"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05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line="312" w:lineRule="exact"/>
              <w:ind w:left="209"/>
            </w:pPr>
            <w:r w:rsidRPr="00D33E2A"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33E2A" w:rsidRPr="00D33E2A" w:rsidRDefault="00D33E2A"/>
        </w:tc>
      </w:tr>
    </w:tbl>
    <w:p w:rsidR="00D33E2A" w:rsidRDefault="00D33E2A">
      <w:pPr>
        <w:pStyle w:val="Corpsdetexte"/>
        <w:kinsoku w:val="0"/>
        <w:overflowPunct w:val="0"/>
        <w:ind w:left="0" w:firstLine="0"/>
        <w:rPr>
          <w:b/>
          <w:bCs/>
          <w:i/>
          <w:iCs/>
          <w:sz w:val="20"/>
          <w:szCs w:val="20"/>
        </w:rPr>
      </w:pPr>
    </w:p>
    <w:p w:rsidR="00D33E2A" w:rsidRDefault="00D33E2A">
      <w:pPr>
        <w:pStyle w:val="Corpsdetexte"/>
        <w:kinsoku w:val="0"/>
        <w:overflowPunct w:val="0"/>
        <w:spacing w:before="9"/>
        <w:ind w:left="0" w:firstLine="0"/>
        <w:rPr>
          <w:b/>
          <w:bCs/>
          <w:i/>
          <w:iCs/>
          <w:sz w:val="11"/>
          <w:szCs w:val="11"/>
        </w:rPr>
      </w:pPr>
    </w:p>
    <w:tbl>
      <w:tblPr>
        <w:tblW w:w="0" w:type="auto"/>
        <w:tblInd w:w="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266"/>
        <w:gridCol w:w="4217"/>
        <w:gridCol w:w="1947"/>
        <w:gridCol w:w="1620"/>
      </w:tblGrid>
      <w:tr w:rsidR="00D33E2A" w:rsidRPr="00D33E2A">
        <w:trPr>
          <w:trHeight w:hRule="exact" w:val="382"/>
        </w:trPr>
        <w:tc>
          <w:tcPr>
            <w:tcW w:w="24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line="319" w:lineRule="exact"/>
              <w:ind w:left="570"/>
            </w:pPr>
            <w:r w:rsidRPr="00D33E2A">
              <w:rPr>
                <w:b/>
                <w:bCs/>
                <w:spacing w:val="-2"/>
                <w:sz w:val="28"/>
                <w:szCs w:val="28"/>
              </w:rPr>
              <w:t>Carte</w:t>
            </w:r>
            <w:r w:rsidRPr="00D33E2A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4"/>
                <w:sz w:val="28"/>
                <w:szCs w:val="28"/>
              </w:rPr>
              <w:t>M’RA</w:t>
            </w:r>
          </w:p>
        </w:tc>
        <w:tc>
          <w:tcPr>
            <w:tcW w:w="26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D33E2A" w:rsidRPr="00D33E2A" w:rsidRDefault="00D33E2A"/>
        </w:tc>
        <w:tc>
          <w:tcPr>
            <w:tcW w:w="616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</w:tcPr>
          <w:p w:rsidR="00D33E2A" w:rsidRPr="00D33E2A" w:rsidRDefault="00D33E2A">
            <w:pPr>
              <w:pStyle w:val="TableParagraph"/>
              <w:tabs>
                <w:tab w:val="left" w:pos="2346"/>
              </w:tabs>
              <w:kinsoku w:val="0"/>
              <w:overflowPunct w:val="0"/>
              <w:spacing w:line="312" w:lineRule="exact"/>
              <w:ind w:left="78"/>
            </w:pPr>
            <w:r w:rsidRPr="00D33E2A">
              <w:rPr>
                <w:b/>
                <w:bCs/>
                <w:spacing w:val="-1"/>
                <w:sz w:val="28"/>
                <w:szCs w:val="28"/>
              </w:rPr>
              <w:t>N°</w:t>
            </w:r>
            <w:r w:rsidRPr="00D33E2A">
              <w:rPr>
                <w:b/>
                <w:bCs/>
                <w:sz w:val="28"/>
                <w:szCs w:val="28"/>
              </w:rPr>
              <w:t xml:space="preserve"> :</w:t>
            </w:r>
            <w:r w:rsidRPr="00D33E2A">
              <w:rPr>
                <w:b/>
                <w:bCs/>
                <w:sz w:val="28"/>
                <w:szCs w:val="28"/>
              </w:rPr>
              <w:tab/>
            </w:r>
            <w:r w:rsidRPr="00D33E2A">
              <w:rPr>
                <w:b/>
                <w:bCs/>
                <w:spacing w:val="-1"/>
                <w:sz w:val="28"/>
                <w:szCs w:val="28"/>
              </w:rPr>
              <w:t>Date</w:t>
            </w:r>
            <w:r w:rsidRPr="00D33E2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Naissance</w:t>
            </w:r>
            <w:r w:rsidRPr="00D33E2A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D33E2A" w:rsidRPr="00D33E2A" w:rsidRDefault="00D33E2A"/>
        </w:tc>
      </w:tr>
      <w:tr w:rsidR="00D33E2A" w:rsidRPr="00D33E2A">
        <w:trPr>
          <w:trHeight w:hRule="exact" w:val="1510"/>
        </w:trPr>
        <w:tc>
          <w:tcPr>
            <w:tcW w:w="694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1" w:line="252" w:lineRule="exact"/>
              <w:ind w:left="575" w:right="1440"/>
              <w:jc w:val="center"/>
              <w:rPr>
                <w:color w:val="000000"/>
                <w:sz w:val="22"/>
                <w:szCs w:val="22"/>
              </w:rPr>
            </w:pPr>
            <w:r w:rsidRPr="00D33E2A">
              <w:rPr>
                <w:b/>
                <w:bCs/>
                <w:color w:val="FF0000"/>
                <w:spacing w:val="-2"/>
                <w:sz w:val="22"/>
                <w:szCs w:val="22"/>
              </w:rPr>
              <w:t>Caution</w:t>
            </w:r>
            <w:r w:rsidRPr="00D33E2A">
              <w:rPr>
                <w:b/>
                <w:bCs/>
                <w:color w:val="FF0000"/>
                <w:spacing w:val="-3"/>
                <w:sz w:val="22"/>
                <w:szCs w:val="22"/>
              </w:rPr>
              <w:t xml:space="preserve"> </w:t>
            </w:r>
            <w:r w:rsidRPr="00D33E2A">
              <w:rPr>
                <w:b/>
                <w:bCs/>
                <w:color w:val="FF0000"/>
                <w:spacing w:val="-2"/>
                <w:sz w:val="22"/>
                <w:szCs w:val="22"/>
              </w:rPr>
              <w:t>avant</w:t>
            </w:r>
            <w:r w:rsidRPr="00D33E2A">
              <w:rPr>
                <w:b/>
                <w:bCs/>
                <w:color w:val="FF0000"/>
                <w:spacing w:val="-1"/>
                <w:sz w:val="22"/>
                <w:szCs w:val="22"/>
              </w:rPr>
              <w:t xml:space="preserve"> </w:t>
            </w:r>
            <w:r w:rsidRPr="00D33E2A">
              <w:rPr>
                <w:b/>
                <w:bCs/>
                <w:color w:val="FF0000"/>
                <w:spacing w:val="-2"/>
                <w:sz w:val="22"/>
                <w:szCs w:val="22"/>
              </w:rPr>
              <w:t xml:space="preserve">carte </w:t>
            </w:r>
            <w:r w:rsidRPr="00D33E2A">
              <w:rPr>
                <w:b/>
                <w:bCs/>
                <w:color w:val="FF0000"/>
                <w:spacing w:val="-3"/>
                <w:sz w:val="22"/>
                <w:szCs w:val="22"/>
              </w:rPr>
              <w:t>M'RA</w:t>
            </w:r>
            <w:r w:rsidRPr="00D33E2A">
              <w:rPr>
                <w:b/>
                <w:bCs/>
                <w:color w:val="FF0000"/>
                <w:spacing w:val="-4"/>
                <w:sz w:val="22"/>
                <w:szCs w:val="22"/>
              </w:rPr>
              <w:t xml:space="preserve"> </w:t>
            </w:r>
            <w:r w:rsidRPr="00D33E2A">
              <w:rPr>
                <w:b/>
                <w:bCs/>
                <w:color w:val="FF0000"/>
                <w:spacing w:val="-1"/>
                <w:sz w:val="22"/>
                <w:szCs w:val="22"/>
              </w:rPr>
              <w:t>(30€)</w:t>
            </w:r>
            <w:r w:rsidRPr="00D33E2A">
              <w:rPr>
                <w:b/>
                <w:bCs/>
                <w:color w:val="FF0000"/>
                <w:spacing w:val="-2"/>
                <w:sz w:val="22"/>
                <w:szCs w:val="22"/>
              </w:rPr>
              <w:t xml:space="preserve"> </w:t>
            </w:r>
            <w:r w:rsidRPr="00D33E2A">
              <w:rPr>
                <w:b/>
                <w:bCs/>
                <w:color w:val="FF0000"/>
                <w:sz w:val="22"/>
                <w:szCs w:val="22"/>
              </w:rPr>
              <w:t>ou</w:t>
            </w:r>
            <w:r w:rsidRPr="00D33E2A">
              <w:rPr>
                <w:b/>
                <w:bCs/>
                <w:color w:val="FF0000"/>
                <w:spacing w:val="-3"/>
                <w:sz w:val="22"/>
                <w:szCs w:val="22"/>
              </w:rPr>
              <w:t xml:space="preserve"> </w:t>
            </w:r>
            <w:r w:rsidRPr="00D33E2A">
              <w:rPr>
                <w:b/>
                <w:bCs/>
                <w:color w:val="FF0000"/>
                <w:spacing w:val="-2"/>
                <w:sz w:val="22"/>
                <w:szCs w:val="22"/>
              </w:rPr>
              <w:t>chèque</w:t>
            </w:r>
            <w:r w:rsidRPr="00D33E2A">
              <w:rPr>
                <w:b/>
                <w:bCs/>
                <w:color w:val="FF0000"/>
                <w:spacing w:val="24"/>
                <w:sz w:val="22"/>
                <w:szCs w:val="22"/>
              </w:rPr>
              <w:t xml:space="preserve"> </w:t>
            </w:r>
            <w:r w:rsidRPr="00D33E2A">
              <w:rPr>
                <w:b/>
                <w:bCs/>
                <w:color w:val="FF0000"/>
                <w:spacing w:val="-2"/>
                <w:sz w:val="22"/>
                <w:szCs w:val="22"/>
              </w:rPr>
              <w:t>collégien</w:t>
            </w:r>
            <w:r w:rsidRPr="00D33E2A">
              <w:rPr>
                <w:b/>
                <w:bCs/>
                <w:color w:val="FF0000"/>
                <w:spacing w:val="37"/>
                <w:sz w:val="22"/>
                <w:szCs w:val="22"/>
              </w:rPr>
              <w:t xml:space="preserve"> </w:t>
            </w:r>
            <w:r w:rsidRPr="00D33E2A">
              <w:rPr>
                <w:b/>
                <w:bCs/>
                <w:color w:val="FF0000"/>
                <w:spacing w:val="-1"/>
                <w:sz w:val="22"/>
                <w:szCs w:val="22"/>
              </w:rPr>
              <w:t>Top</w:t>
            </w:r>
            <w:r w:rsidRPr="00D33E2A">
              <w:rPr>
                <w:b/>
                <w:bCs/>
                <w:color w:val="FF0000"/>
                <w:spacing w:val="-3"/>
                <w:sz w:val="22"/>
                <w:szCs w:val="22"/>
              </w:rPr>
              <w:t xml:space="preserve"> </w:t>
            </w:r>
            <w:r w:rsidRPr="00D33E2A">
              <w:rPr>
                <w:b/>
                <w:bCs/>
                <w:color w:val="FF0000"/>
                <w:spacing w:val="-2"/>
                <w:sz w:val="22"/>
                <w:szCs w:val="22"/>
              </w:rPr>
              <w:t>Dep'Art</w:t>
            </w:r>
            <w:r w:rsidRPr="00D33E2A">
              <w:rPr>
                <w:b/>
                <w:bCs/>
                <w:color w:val="FF0000"/>
                <w:spacing w:val="-4"/>
                <w:sz w:val="22"/>
                <w:szCs w:val="22"/>
              </w:rPr>
              <w:t xml:space="preserve"> </w:t>
            </w:r>
            <w:r w:rsidRPr="00D33E2A">
              <w:rPr>
                <w:b/>
                <w:bCs/>
                <w:color w:val="FF0000"/>
                <w:spacing w:val="-2"/>
                <w:sz w:val="22"/>
                <w:szCs w:val="22"/>
              </w:rPr>
              <w:t>(25€)</w:t>
            </w:r>
          </w:p>
          <w:p w:rsidR="00D33E2A" w:rsidRPr="00D33E2A" w:rsidRDefault="00D33E2A">
            <w:pPr>
              <w:pStyle w:val="TableParagraph"/>
              <w:tabs>
                <w:tab w:val="left" w:pos="5427"/>
              </w:tabs>
              <w:kinsoku w:val="0"/>
              <w:overflowPunct w:val="0"/>
              <w:spacing w:before="62"/>
              <w:ind w:left="224"/>
              <w:rPr>
                <w:color w:val="000000"/>
                <w:sz w:val="28"/>
                <w:szCs w:val="28"/>
              </w:rPr>
            </w:pPr>
            <w:r w:rsidRPr="00D33E2A">
              <w:rPr>
                <w:color w:val="FF0000"/>
                <w:sz w:val="22"/>
                <w:szCs w:val="22"/>
              </w:rPr>
              <w:t>A</w:t>
            </w:r>
            <w:r w:rsidRPr="00D33E2A">
              <w:rPr>
                <w:color w:val="FF0000"/>
                <w:spacing w:val="-1"/>
                <w:sz w:val="22"/>
                <w:szCs w:val="22"/>
              </w:rPr>
              <w:t xml:space="preserve"> </w:t>
            </w:r>
            <w:r w:rsidRPr="00D33E2A">
              <w:rPr>
                <w:color w:val="FF0000"/>
                <w:spacing w:val="-2"/>
                <w:sz w:val="22"/>
                <w:szCs w:val="22"/>
              </w:rPr>
              <w:t xml:space="preserve">fournir </w:t>
            </w:r>
            <w:r w:rsidRPr="00D33E2A">
              <w:rPr>
                <w:color w:val="FF0000"/>
                <w:sz w:val="22"/>
                <w:szCs w:val="22"/>
              </w:rPr>
              <w:t>si</w:t>
            </w:r>
            <w:r w:rsidRPr="00D33E2A">
              <w:rPr>
                <w:color w:val="FF0000"/>
                <w:spacing w:val="1"/>
                <w:sz w:val="22"/>
                <w:szCs w:val="22"/>
              </w:rPr>
              <w:t xml:space="preserve"> </w:t>
            </w:r>
            <w:r w:rsidRPr="00D33E2A">
              <w:rPr>
                <w:color w:val="FF0000"/>
                <w:spacing w:val="-3"/>
                <w:sz w:val="22"/>
                <w:szCs w:val="22"/>
              </w:rPr>
              <w:t>vous</w:t>
            </w:r>
            <w:r w:rsidRPr="00D33E2A">
              <w:rPr>
                <w:color w:val="FF0000"/>
                <w:sz w:val="22"/>
                <w:szCs w:val="22"/>
              </w:rPr>
              <w:t xml:space="preserve"> </w:t>
            </w:r>
            <w:r w:rsidRPr="00D33E2A">
              <w:rPr>
                <w:color w:val="FF0000"/>
                <w:spacing w:val="-2"/>
                <w:sz w:val="22"/>
                <w:szCs w:val="22"/>
              </w:rPr>
              <w:t>n’avez</w:t>
            </w:r>
            <w:r w:rsidRPr="00D33E2A">
              <w:rPr>
                <w:color w:val="FF0000"/>
                <w:spacing w:val="-5"/>
                <w:sz w:val="22"/>
                <w:szCs w:val="22"/>
              </w:rPr>
              <w:t xml:space="preserve"> </w:t>
            </w:r>
            <w:r w:rsidRPr="00D33E2A">
              <w:rPr>
                <w:color w:val="FF0000"/>
                <w:spacing w:val="-2"/>
                <w:sz w:val="22"/>
                <w:szCs w:val="22"/>
              </w:rPr>
              <w:t xml:space="preserve">pas </w:t>
            </w:r>
            <w:r w:rsidRPr="00D33E2A">
              <w:rPr>
                <w:color w:val="FF0000"/>
                <w:spacing w:val="-1"/>
                <w:sz w:val="22"/>
                <w:szCs w:val="22"/>
              </w:rPr>
              <w:t>reçu</w:t>
            </w:r>
            <w:r w:rsidRPr="00D33E2A">
              <w:rPr>
                <w:color w:val="FF0000"/>
                <w:spacing w:val="-3"/>
                <w:sz w:val="22"/>
                <w:szCs w:val="22"/>
              </w:rPr>
              <w:t xml:space="preserve"> </w:t>
            </w:r>
            <w:r w:rsidRPr="00D33E2A">
              <w:rPr>
                <w:color w:val="FF0000"/>
                <w:spacing w:val="-1"/>
                <w:sz w:val="22"/>
                <w:szCs w:val="22"/>
              </w:rPr>
              <w:t>les</w:t>
            </w:r>
            <w:r w:rsidRPr="00D33E2A">
              <w:rPr>
                <w:color w:val="FF0000"/>
                <w:spacing w:val="-2"/>
                <w:sz w:val="22"/>
                <w:szCs w:val="22"/>
              </w:rPr>
              <w:t xml:space="preserve"> chèques</w:t>
            </w:r>
            <w:r w:rsidRPr="00D33E2A">
              <w:rPr>
                <w:color w:val="FF0000"/>
                <w:sz w:val="22"/>
                <w:szCs w:val="22"/>
              </w:rPr>
              <w:t xml:space="preserve"> ou</w:t>
            </w:r>
            <w:r w:rsidRPr="00D33E2A">
              <w:rPr>
                <w:color w:val="FF0000"/>
                <w:spacing w:val="-5"/>
                <w:sz w:val="22"/>
                <w:szCs w:val="22"/>
              </w:rPr>
              <w:t xml:space="preserve"> </w:t>
            </w:r>
            <w:r w:rsidRPr="00D33E2A">
              <w:rPr>
                <w:color w:val="FF0000"/>
                <w:spacing w:val="-1"/>
                <w:sz w:val="22"/>
                <w:szCs w:val="22"/>
              </w:rPr>
              <w:t>la</w:t>
            </w:r>
            <w:r w:rsidRPr="00D33E2A">
              <w:rPr>
                <w:color w:val="FF0000"/>
                <w:spacing w:val="-1"/>
                <w:sz w:val="22"/>
                <w:szCs w:val="22"/>
              </w:rPr>
              <w:tab/>
            </w:r>
            <w:r w:rsidRPr="00D33E2A">
              <w:rPr>
                <w:b/>
                <w:bCs/>
                <w:color w:val="FF0000"/>
                <w:spacing w:val="-2"/>
                <w:position w:val="7"/>
                <w:sz w:val="28"/>
                <w:szCs w:val="28"/>
              </w:rPr>
              <w:t>Chèque</w:t>
            </w:r>
            <w:r w:rsidRPr="00D33E2A">
              <w:rPr>
                <w:b/>
                <w:bCs/>
                <w:color w:val="FF0000"/>
                <w:spacing w:val="-1"/>
                <w:position w:val="7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color w:val="FF0000"/>
                <w:spacing w:val="-2"/>
                <w:position w:val="7"/>
                <w:sz w:val="28"/>
                <w:szCs w:val="28"/>
              </w:rPr>
              <w:t>N°</w:t>
            </w:r>
            <w:r w:rsidRPr="00D33E2A">
              <w:rPr>
                <w:b/>
                <w:bCs/>
                <w:color w:val="FF0000"/>
                <w:spacing w:val="-3"/>
                <w:position w:val="7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color w:val="FF0000"/>
                <w:position w:val="7"/>
                <w:sz w:val="28"/>
                <w:szCs w:val="28"/>
              </w:rPr>
              <w:t>:</w:t>
            </w:r>
          </w:p>
          <w:p w:rsidR="00D33E2A" w:rsidRPr="00D33E2A" w:rsidRDefault="00D33E2A">
            <w:pPr>
              <w:pStyle w:val="TableParagraph"/>
              <w:kinsoku w:val="0"/>
              <w:overflowPunct w:val="0"/>
              <w:spacing w:before="1"/>
              <w:ind w:left="1129" w:right="1994"/>
              <w:jc w:val="center"/>
            </w:pPr>
            <w:r w:rsidRPr="00D33E2A">
              <w:rPr>
                <w:color w:val="FF0000"/>
                <w:spacing w:val="-2"/>
                <w:sz w:val="22"/>
                <w:szCs w:val="22"/>
              </w:rPr>
              <w:t>carte.</w:t>
            </w:r>
            <w:r w:rsidRPr="00D33E2A">
              <w:rPr>
                <w:color w:val="FF0000"/>
                <w:sz w:val="22"/>
                <w:szCs w:val="22"/>
              </w:rPr>
              <w:t xml:space="preserve"> </w:t>
            </w:r>
            <w:r w:rsidRPr="00D33E2A">
              <w:rPr>
                <w:color w:val="4F6228"/>
                <w:spacing w:val="-2"/>
                <w:sz w:val="22"/>
                <w:szCs w:val="22"/>
              </w:rPr>
              <w:t xml:space="preserve">Passé </w:t>
            </w:r>
            <w:r w:rsidRPr="00D33E2A">
              <w:rPr>
                <w:color w:val="FF0000"/>
                <w:spacing w:val="-2"/>
                <w:sz w:val="22"/>
                <w:szCs w:val="22"/>
              </w:rPr>
              <w:t>décembre</w:t>
            </w:r>
            <w:r w:rsidRPr="00D33E2A">
              <w:rPr>
                <w:color w:val="FF0000"/>
                <w:sz w:val="22"/>
                <w:szCs w:val="22"/>
              </w:rPr>
              <w:t xml:space="preserve"> </w:t>
            </w:r>
            <w:r w:rsidRPr="00D33E2A">
              <w:rPr>
                <w:color w:val="FF0000"/>
                <w:spacing w:val="-1"/>
                <w:sz w:val="22"/>
                <w:szCs w:val="22"/>
              </w:rPr>
              <w:t>2017</w:t>
            </w:r>
            <w:r w:rsidRPr="00D33E2A">
              <w:rPr>
                <w:color w:val="FF0000"/>
                <w:spacing w:val="-5"/>
                <w:sz w:val="22"/>
                <w:szCs w:val="22"/>
              </w:rPr>
              <w:t xml:space="preserve"> </w:t>
            </w:r>
            <w:r w:rsidRPr="00D33E2A">
              <w:rPr>
                <w:color w:val="FF0000"/>
                <w:sz w:val="22"/>
                <w:szCs w:val="22"/>
              </w:rPr>
              <w:t>si</w:t>
            </w:r>
            <w:r w:rsidRPr="00D33E2A">
              <w:rPr>
                <w:color w:val="FF0000"/>
                <w:spacing w:val="1"/>
                <w:sz w:val="22"/>
                <w:szCs w:val="22"/>
              </w:rPr>
              <w:t xml:space="preserve"> </w:t>
            </w:r>
            <w:r w:rsidRPr="00D33E2A">
              <w:rPr>
                <w:color w:val="FF0000"/>
                <w:spacing w:val="-2"/>
                <w:sz w:val="22"/>
                <w:szCs w:val="22"/>
              </w:rPr>
              <w:t>pas</w:t>
            </w:r>
            <w:r w:rsidRPr="00D33E2A">
              <w:rPr>
                <w:color w:val="FF0000"/>
                <w:sz w:val="22"/>
                <w:szCs w:val="22"/>
              </w:rPr>
              <w:t xml:space="preserve"> de</w:t>
            </w:r>
            <w:r w:rsidRPr="00D33E2A">
              <w:rPr>
                <w:color w:val="FF0000"/>
                <w:spacing w:val="-5"/>
                <w:sz w:val="22"/>
                <w:szCs w:val="22"/>
              </w:rPr>
              <w:t xml:space="preserve"> </w:t>
            </w:r>
            <w:r w:rsidRPr="00D33E2A">
              <w:rPr>
                <w:color w:val="FF0000"/>
                <w:spacing w:val="-3"/>
                <w:sz w:val="22"/>
                <w:szCs w:val="22"/>
              </w:rPr>
              <w:t>retour</w:t>
            </w:r>
            <w:r w:rsidRPr="00D33E2A">
              <w:rPr>
                <w:color w:val="FF0000"/>
                <w:spacing w:val="30"/>
                <w:sz w:val="22"/>
                <w:szCs w:val="22"/>
              </w:rPr>
              <w:t xml:space="preserve"> </w:t>
            </w:r>
            <w:r w:rsidRPr="00D33E2A">
              <w:rPr>
                <w:color w:val="FF0000"/>
                <w:spacing w:val="-2"/>
                <w:sz w:val="22"/>
                <w:szCs w:val="22"/>
              </w:rPr>
              <w:t>encaissement</w:t>
            </w:r>
            <w:r w:rsidRPr="00D33E2A">
              <w:rPr>
                <w:color w:val="FF0000"/>
                <w:spacing w:val="1"/>
                <w:sz w:val="22"/>
                <w:szCs w:val="22"/>
              </w:rPr>
              <w:t xml:space="preserve"> </w:t>
            </w:r>
            <w:r w:rsidRPr="00D33E2A">
              <w:rPr>
                <w:color w:val="FF0000"/>
                <w:sz w:val="22"/>
                <w:szCs w:val="22"/>
              </w:rPr>
              <w:t>du</w:t>
            </w:r>
            <w:r w:rsidRPr="00D33E2A">
              <w:rPr>
                <w:color w:val="FF0000"/>
                <w:spacing w:val="-3"/>
                <w:sz w:val="22"/>
                <w:szCs w:val="22"/>
              </w:rPr>
              <w:t xml:space="preserve"> </w:t>
            </w:r>
            <w:r w:rsidRPr="00D33E2A">
              <w:rPr>
                <w:color w:val="FF0000"/>
                <w:spacing w:val="-2"/>
                <w:sz w:val="22"/>
                <w:szCs w:val="22"/>
              </w:rPr>
              <w:t>chèque</w:t>
            </w:r>
            <w:r w:rsidRPr="00D33E2A">
              <w:rPr>
                <w:color w:val="FF0000"/>
                <w:sz w:val="22"/>
                <w:szCs w:val="22"/>
              </w:rPr>
              <w:t xml:space="preserve"> </w:t>
            </w:r>
            <w:r w:rsidRPr="00D33E2A">
              <w:rPr>
                <w:color w:val="FF0000"/>
                <w:spacing w:val="-3"/>
                <w:sz w:val="22"/>
                <w:szCs w:val="22"/>
              </w:rPr>
              <w:t>de</w:t>
            </w:r>
            <w:r w:rsidRPr="00D33E2A">
              <w:rPr>
                <w:color w:val="FF0000"/>
                <w:spacing w:val="-5"/>
                <w:sz w:val="22"/>
                <w:szCs w:val="22"/>
              </w:rPr>
              <w:t xml:space="preserve"> </w:t>
            </w:r>
            <w:r w:rsidRPr="00D33E2A">
              <w:rPr>
                <w:color w:val="FF0000"/>
                <w:spacing w:val="-2"/>
                <w:sz w:val="22"/>
                <w:szCs w:val="22"/>
              </w:rPr>
              <w:t>caution.</w:t>
            </w:r>
          </w:p>
        </w:tc>
        <w:tc>
          <w:tcPr>
            <w:tcW w:w="194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E2A" w:rsidRPr="00D33E2A" w:rsidRDefault="00D33E2A"/>
        </w:tc>
        <w:tc>
          <w:tcPr>
            <w:tcW w:w="16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E2A" w:rsidRPr="00D33E2A" w:rsidRDefault="00D33E2A"/>
        </w:tc>
      </w:tr>
    </w:tbl>
    <w:p w:rsidR="00D33E2A" w:rsidRDefault="00D33E2A">
      <w:pPr>
        <w:pStyle w:val="Corpsdetexte"/>
        <w:kinsoku w:val="0"/>
        <w:overflowPunct w:val="0"/>
        <w:spacing w:before="1"/>
        <w:ind w:left="0" w:firstLine="0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7"/>
        <w:gridCol w:w="6602"/>
        <w:gridCol w:w="1620"/>
      </w:tblGrid>
      <w:tr w:rsidR="00D33E2A" w:rsidRPr="00D33E2A">
        <w:trPr>
          <w:trHeight w:hRule="exact" w:val="385"/>
        </w:trPr>
        <w:tc>
          <w:tcPr>
            <w:tcW w:w="2287" w:type="dxa"/>
            <w:tcBorders>
              <w:top w:val="single" w:sz="18" w:space="0" w:color="000000"/>
              <w:left w:val="single" w:sz="18" w:space="0" w:color="000000"/>
              <w:bottom w:val="single" w:sz="22" w:space="0" w:color="000000"/>
              <w:right w:val="single" w:sz="4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line="321" w:lineRule="exact"/>
              <w:ind w:left="87"/>
            </w:pPr>
            <w:r w:rsidRPr="00D33E2A">
              <w:rPr>
                <w:b/>
                <w:bCs/>
                <w:spacing w:val="-2"/>
                <w:sz w:val="28"/>
                <w:szCs w:val="28"/>
              </w:rPr>
              <w:t>Autres</w:t>
            </w:r>
            <w:r w:rsidRPr="00D33E2A">
              <w:rPr>
                <w:b/>
                <w:bCs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Payement</w:t>
            </w:r>
          </w:p>
        </w:tc>
        <w:tc>
          <w:tcPr>
            <w:tcW w:w="66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line="321" w:lineRule="exact"/>
              <w:ind w:left="102"/>
            </w:pPr>
            <w:r w:rsidRPr="00D33E2A">
              <w:rPr>
                <w:b/>
                <w:bCs/>
                <w:spacing w:val="-2"/>
                <w:sz w:val="28"/>
                <w:szCs w:val="28"/>
              </w:rPr>
              <w:t>Désignation</w:t>
            </w:r>
            <w:r w:rsidRPr="00D33E2A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33E2A" w:rsidRPr="00D33E2A" w:rsidRDefault="00D33E2A"/>
        </w:tc>
      </w:tr>
    </w:tbl>
    <w:p w:rsidR="00D33E2A" w:rsidRDefault="00D33E2A">
      <w:pPr>
        <w:pStyle w:val="Corpsdetexte"/>
        <w:kinsoku w:val="0"/>
        <w:overflowPunct w:val="0"/>
        <w:ind w:left="0" w:firstLine="0"/>
        <w:rPr>
          <w:b/>
          <w:bCs/>
          <w:i/>
          <w:iCs/>
          <w:sz w:val="20"/>
          <w:szCs w:val="20"/>
        </w:rPr>
      </w:pPr>
    </w:p>
    <w:p w:rsidR="00D33E2A" w:rsidRDefault="00D33E2A">
      <w:pPr>
        <w:pStyle w:val="Corpsdetexte"/>
        <w:kinsoku w:val="0"/>
        <w:overflowPunct w:val="0"/>
        <w:spacing w:before="11"/>
        <w:ind w:left="0" w:firstLine="0"/>
        <w:rPr>
          <w:b/>
          <w:bCs/>
          <w:i/>
          <w:iCs/>
          <w:sz w:val="10"/>
          <w:szCs w:val="10"/>
        </w:rPr>
      </w:pPr>
    </w:p>
    <w:p w:rsidR="00D33E2A" w:rsidRDefault="00F937A3">
      <w:pPr>
        <w:pStyle w:val="Corpsdetexte"/>
        <w:kinsoku w:val="0"/>
        <w:overflowPunct w:val="0"/>
        <w:spacing w:line="200" w:lineRule="atLeast"/>
        <w:ind w:left="637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75120" cy="471170"/>
                <wp:effectExtent l="0" t="0" r="0" b="0"/>
                <wp:docPr id="4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7117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3E2A" w:rsidRDefault="00D33E2A">
                            <w:pPr>
                              <w:pStyle w:val="Corpsdetexte"/>
                              <w:kinsoku w:val="0"/>
                              <w:overflowPunct w:val="0"/>
                              <w:spacing w:before="71"/>
                              <w:ind w:left="311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Signature</w:t>
                            </w:r>
                            <w:r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33E2A" w:rsidRDefault="00D33E2A">
                            <w:pPr>
                              <w:pStyle w:val="Corpsdetexte"/>
                              <w:kinsoku w:val="0"/>
                              <w:overflowPunct w:val="0"/>
                              <w:spacing w:before="9"/>
                              <w:ind w:left="102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(Des</w:t>
                            </w:r>
                            <w:r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parents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pour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les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mineurs)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width:525.6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" filled="f" strokeweight=".20458mm">
                <v:textbox inset="0,0,0,0">
                  <w:txbxContent>
                    <w:p w:rsidR="00D33E2A" w:rsidRDefault="00D33E2A">
                      <w:pPr>
                        <w:pStyle w:val="Corpsdetexte"/>
                        <w:kinsoku w:val="0"/>
                        <w:overflowPunct w:val="0"/>
                        <w:spacing w:before="71"/>
                        <w:ind w:left="311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pacing w:val="-2"/>
                          <w:sz w:val="28"/>
                          <w:szCs w:val="28"/>
                        </w:rPr>
                        <w:t>Signature</w:t>
                      </w:r>
                      <w:r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D33E2A" w:rsidRDefault="00D33E2A">
                      <w:pPr>
                        <w:pStyle w:val="Corpsdetexte"/>
                        <w:kinsoku w:val="0"/>
                        <w:overflowPunct w:val="0"/>
                        <w:spacing w:before="9"/>
                        <w:ind w:left="102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(Des</w:t>
                      </w:r>
                      <w:r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parents</w:t>
                      </w:r>
                      <w:r>
                        <w:rPr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pour</w:t>
                      </w:r>
                      <w:r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les</w:t>
                      </w:r>
                      <w:r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  <w:szCs w:val="20"/>
                        </w:rPr>
                        <w:t>mineurs)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3E2A" w:rsidRDefault="00F937A3">
      <w:pPr>
        <w:pStyle w:val="Titre5"/>
        <w:kinsoku w:val="0"/>
        <w:overflowPunct w:val="0"/>
        <w:ind w:left="500"/>
        <w:jc w:val="center"/>
        <w:rPr>
          <w:rFonts w:ascii="Calibri Light" w:hAnsi="Calibri Light" w:cs="Calibri Ligh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441960</wp:posOffset>
                </wp:positionH>
                <wp:positionV relativeFrom="paragraph">
                  <wp:posOffset>-2135505</wp:posOffset>
                </wp:positionV>
                <wp:extent cx="4392295" cy="931545"/>
                <wp:effectExtent l="0" t="0" r="0" b="0"/>
                <wp:wrapNone/>
                <wp:docPr id="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29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2A" w:rsidRDefault="00D33E2A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33E2A" w:rsidRDefault="00D33E2A">
                            <w:pPr>
                              <w:pStyle w:val="Corpsdetexte"/>
                              <w:kinsoku w:val="0"/>
                              <w:overflowPunct w:val="0"/>
                              <w:spacing w:before="223"/>
                              <w:ind w:left="0" w:right="362" w:firstLine="0"/>
                              <w:jc w:val="righ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8"/>
                                <w:szCs w:val="28"/>
                              </w:rPr>
                              <w:t>ue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8"/>
                                <w:szCs w:val="28"/>
                              </w:rPr>
                              <w:t>N°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4.8pt;margin-top:-168.15pt;width:345.85pt;height:73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" o:allowincell="f" filled="f" stroked="f">
                <v:textbox inset="0,0,0,0">
                  <w:txbxContent>
                    <w:p w:rsidR="00D33E2A" w:rsidRDefault="00D33E2A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33E2A" w:rsidRDefault="00D33E2A">
                      <w:pPr>
                        <w:pStyle w:val="Corpsdetexte"/>
                        <w:kinsoku w:val="0"/>
                        <w:overflowPunct w:val="0"/>
                        <w:spacing w:before="223"/>
                        <w:ind w:left="0" w:right="362" w:firstLine="0"/>
                        <w:jc w:val="right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pacing w:val="-1"/>
                          <w:sz w:val="28"/>
                          <w:szCs w:val="28"/>
                        </w:rPr>
                        <w:t>ue</w:t>
                      </w:r>
                      <w:r>
                        <w:rPr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pacing w:val="-1"/>
                          <w:sz w:val="28"/>
                          <w:szCs w:val="28"/>
                        </w:rPr>
                        <w:t>N°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" w:name="Réservé_trésorerie"/>
      <w:bookmarkEnd w:id="3"/>
      <w:r w:rsidR="00D33E2A">
        <w:rPr>
          <w:rFonts w:ascii="Calibri Light" w:hAnsi="Calibri Light" w:cs="Calibri Light"/>
          <w:color w:val="FF0000"/>
          <w:spacing w:val="-1"/>
          <w:u w:val="thick"/>
        </w:rPr>
        <w:t>Réservé</w:t>
      </w:r>
      <w:r w:rsidR="00D33E2A">
        <w:rPr>
          <w:rFonts w:ascii="Calibri Light" w:hAnsi="Calibri Light" w:cs="Calibri Light"/>
          <w:color w:val="FF0000"/>
          <w:spacing w:val="-18"/>
          <w:u w:val="thick"/>
        </w:rPr>
        <w:t xml:space="preserve"> </w:t>
      </w:r>
      <w:r w:rsidR="00D33E2A">
        <w:rPr>
          <w:rFonts w:ascii="Calibri Light" w:hAnsi="Calibri Light" w:cs="Calibri Light"/>
          <w:color w:val="FF0000"/>
          <w:spacing w:val="-2"/>
          <w:u w:val="thick"/>
        </w:rPr>
        <w:t>trésorerie</w:t>
      </w:r>
    </w:p>
    <w:p w:rsidR="00D33E2A" w:rsidRDefault="00D33E2A">
      <w:pPr>
        <w:pStyle w:val="Corpsdetexte"/>
        <w:kinsoku w:val="0"/>
        <w:overflowPunct w:val="0"/>
        <w:spacing w:before="7"/>
        <w:ind w:left="0" w:firstLine="0"/>
        <w:rPr>
          <w:rFonts w:ascii="Calibri Light" w:hAnsi="Calibri Light" w:cs="Calibri Light"/>
          <w:sz w:val="7"/>
          <w:szCs w:val="7"/>
        </w:rPr>
      </w:pPr>
    </w:p>
    <w:tbl>
      <w:tblPr>
        <w:tblW w:w="0" w:type="auto"/>
        <w:tblInd w:w="18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133"/>
        <w:gridCol w:w="1135"/>
        <w:gridCol w:w="1133"/>
        <w:gridCol w:w="1135"/>
        <w:gridCol w:w="1133"/>
        <w:gridCol w:w="1135"/>
      </w:tblGrid>
      <w:tr w:rsidR="00D33E2A" w:rsidRPr="00D33E2A">
        <w:trPr>
          <w:trHeight w:hRule="exact"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line="265" w:lineRule="exact"/>
              <w:ind w:left="366"/>
            </w:pPr>
            <w:r w:rsidRPr="00D33E2A">
              <w:rPr>
                <w:spacing w:val="-2"/>
              </w:rPr>
              <w:t>Cat.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line="265" w:lineRule="exact"/>
              <w:ind w:left="318"/>
            </w:pPr>
            <w:r w:rsidRPr="00D33E2A">
              <w:rPr>
                <w:spacing w:val="-1"/>
              </w:rPr>
              <w:t>Tarif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line="265" w:lineRule="exact"/>
              <w:ind w:left="66"/>
            </w:pPr>
            <w:r w:rsidRPr="00D33E2A">
              <w:rPr>
                <w:spacing w:val="-2"/>
              </w:rPr>
              <w:t>Réduction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line="265" w:lineRule="exact"/>
              <w:ind w:left="306"/>
            </w:pPr>
            <w:r w:rsidRPr="00D33E2A">
              <w:rPr>
                <w:spacing w:val="-1"/>
              </w:rPr>
              <w:t>CDA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line="265" w:lineRule="exact"/>
              <w:ind w:left="332"/>
            </w:pPr>
            <w:r w:rsidRPr="00D33E2A">
              <w:rPr>
                <w:spacing w:val="-3"/>
              </w:rPr>
              <w:t>LDS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33E2A" w:rsidRPr="00D33E2A" w:rsidRDefault="00D33E2A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33E2A" w:rsidRPr="00D33E2A" w:rsidRDefault="00D33E2A"/>
        </w:tc>
      </w:tr>
      <w:tr w:rsidR="00D33E2A" w:rsidRPr="00D33E2A">
        <w:trPr>
          <w:trHeight w:hRule="exact" w:val="291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/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/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A" w:rsidRPr="00D33E2A" w:rsidRDefault="00D33E2A"/>
        </w:tc>
      </w:tr>
    </w:tbl>
    <w:p w:rsidR="00D33E2A" w:rsidRDefault="00D33E2A" w:rsidP="00D33E2A">
      <w:pPr>
        <w:tabs>
          <w:tab w:val="left" w:pos="1455"/>
        </w:tabs>
        <w:rPr>
          <w:lang w:val="en-US"/>
        </w:rPr>
      </w:pPr>
    </w:p>
    <w:p w:rsidR="00D33E2A" w:rsidRDefault="00D33E2A" w:rsidP="00D33E2A">
      <w:pPr>
        <w:rPr>
          <w:lang w:val="en-US"/>
        </w:rPr>
      </w:pPr>
    </w:p>
    <w:p w:rsidR="00D33E2A" w:rsidRPr="006E438E" w:rsidRDefault="00D33E2A" w:rsidP="006E438E">
      <w:pPr>
        <w:rPr>
          <w:lang w:val="en-US"/>
        </w:rPr>
        <w:sectPr w:rsidR="00D33E2A" w:rsidRPr="006E438E">
          <w:footerReference w:type="default" r:id="rId12"/>
          <w:pgSz w:w="11920" w:h="16850"/>
          <w:pgMar w:top="540" w:right="580" w:bottom="280" w:left="80" w:header="0" w:footer="0" w:gutter="0"/>
          <w:cols w:space="720" w:equalWidth="0">
            <w:col w:w="11260"/>
          </w:cols>
          <w:noEndnote/>
        </w:sectPr>
      </w:pPr>
    </w:p>
    <w:p w:rsidR="00D33E2A" w:rsidRPr="00D33E2A" w:rsidRDefault="00F937A3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5127625</wp:posOffset>
                </wp:positionH>
                <wp:positionV relativeFrom="page">
                  <wp:posOffset>3653790</wp:posOffset>
                </wp:positionV>
                <wp:extent cx="2044065" cy="12700"/>
                <wp:effectExtent l="0" t="0" r="0" b="0"/>
                <wp:wrapNone/>
                <wp:docPr id="4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065" cy="12700"/>
                        </a:xfrm>
                        <a:custGeom>
                          <a:avLst/>
                          <a:gdLst>
                            <a:gd name="T0" fmla="*/ 0 w 3219"/>
                            <a:gd name="T1" fmla="*/ 0 h 20"/>
                            <a:gd name="T2" fmla="*/ 3218 w 32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19" h="20">
                              <a:moveTo>
                                <a:pt x="0" y="0"/>
                              </a:moveTo>
                              <a:lnTo>
                                <a:pt x="3218" y="0"/>
                              </a:lnTo>
                            </a:path>
                          </a:pathLst>
                        </a:custGeom>
                        <a:noFill/>
                        <a:ln w="18033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3.75pt,287.7pt,564.65pt,287.7pt" coordsize="32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" o:allowincell="f" filled="f" strokecolor="#00b050" strokeweight=".50092mm">
                <v:path arrowok="t" o:connecttype="custom" o:connectlocs="0,0;2043430,0" o:connectangles="0,0"/>
                <w10:wrap anchorx="page" anchory="page"/>
              </v:polyline>
            </w:pict>
          </mc:Fallback>
        </mc:AlternateContent>
      </w:r>
    </w:p>
    <w:p w:rsidR="00D33E2A" w:rsidRPr="00D33E2A" w:rsidRDefault="00D33E2A">
      <w:pPr>
        <w:pStyle w:val="Corpsdetexte"/>
        <w:kinsoku w:val="0"/>
        <w:overflowPunct w:val="0"/>
        <w:spacing w:before="1"/>
        <w:ind w:left="0" w:firstLine="0"/>
        <w:rPr>
          <w:b/>
          <w:bCs/>
          <w:sz w:val="27"/>
          <w:szCs w:val="27"/>
          <w:lang w:val="en-US"/>
        </w:rPr>
      </w:pPr>
    </w:p>
    <w:p w:rsidR="00D33E2A" w:rsidRDefault="00F937A3">
      <w:pPr>
        <w:pStyle w:val="Corpsdetexte"/>
        <w:kinsoku w:val="0"/>
        <w:overflowPunct w:val="0"/>
        <w:spacing w:before="42"/>
        <w:ind w:left="2344" w:firstLine="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6588125</wp:posOffset>
                </wp:positionH>
                <wp:positionV relativeFrom="paragraph">
                  <wp:posOffset>-299720</wp:posOffset>
                </wp:positionV>
                <wp:extent cx="3611880" cy="658495"/>
                <wp:effectExtent l="0" t="0" r="0" b="0"/>
                <wp:wrapNone/>
                <wp:docPr id="4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3"/>
                              <w:gridCol w:w="711"/>
                              <w:gridCol w:w="1701"/>
                              <w:gridCol w:w="1136"/>
                            </w:tblGrid>
                            <w:tr w:rsidR="00D33E2A" w:rsidRPr="00D33E2A">
                              <w:trPr>
                                <w:trHeight w:hRule="exact" w:val="1025"/>
                              </w:trPr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D33E2A" w:rsidRPr="00D33E2A" w:rsidRDefault="00D33E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D33E2A" w:rsidRPr="00D33E2A" w:rsidRDefault="00D33E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63" w:right="238" w:hanging="435"/>
                                  </w:pPr>
                                  <w:r w:rsidRPr="00D33E2A"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Renouvellement</w:t>
                                  </w:r>
                                  <w:r w:rsidRPr="00D33E2A">
                                    <w:rPr>
                                      <w:b/>
                                      <w:bCs/>
                                      <w:spacing w:val="25"/>
                                    </w:rPr>
                                    <w:t xml:space="preserve"> </w:t>
                                  </w:r>
                                  <w:r w:rsidRPr="00D33E2A"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Licence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3E2A" w:rsidRPr="00D33E2A" w:rsidRDefault="00D33E2A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D33E2A" w:rsidRPr="00D33E2A" w:rsidRDefault="00D33E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b/>
                                      <w:bCs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:rsidR="00D33E2A" w:rsidRPr="00D33E2A" w:rsidRDefault="00D33E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72"/>
                                  </w:pPr>
                                  <w:r w:rsidRPr="00D33E2A"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 xml:space="preserve">Catégorie </w:t>
                                  </w:r>
                                  <w:r w:rsidRPr="00D33E2A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3E2A" w:rsidRPr="00D33E2A" w:rsidRDefault="00D33E2A"/>
                              </w:tc>
                            </w:tr>
                          </w:tbl>
                          <w:p w:rsidR="00D33E2A" w:rsidRDefault="00D33E2A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518.75pt;margin-top:-23.6pt;width:284.4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9I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3"/>
                        <w:gridCol w:w="711"/>
                        <w:gridCol w:w="1701"/>
                        <w:gridCol w:w="1136"/>
                      </w:tblGrid>
                      <w:tr w:rsidR="00D33E2A" w:rsidRPr="00D33E2A">
                        <w:trPr>
                          <w:trHeight w:hRule="exact" w:val="1025"/>
                        </w:trPr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D33E2A" w:rsidRPr="00D33E2A" w:rsidRDefault="00D33E2A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D33E2A" w:rsidRPr="00D33E2A" w:rsidRDefault="00D33E2A">
                            <w:pPr>
                              <w:pStyle w:val="TableParagraph"/>
                              <w:kinsoku w:val="0"/>
                              <w:overflowPunct w:val="0"/>
                              <w:ind w:left="663" w:right="238" w:hanging="435"/>
                            </w:pPr>
                            <w:r w:rsidRPr="00D33E2A">
                              <w:rPr>
                                <w:b/>
                                <w:bCs/>
                                <w:spacing w:val="-2"/>
                              </w:rPr>
                              <w:t>Renouvellement</w:t>
                            </w:r>
                            <w:r w:rsidRPr="00D33E2A">
                              <w:rPr>
                                <w:b/>
                                <w:bCs/>
                                <w:spacing w:val="25"/>
                              </w:rPr>
                              <w:t xml:space="preserve"> </w:t>
                            </w:r>
                            <w:r w:rsidRPr="00D33E2A">
                              <w:rPr>
                                <w:b/>
                                <w:bCs/>
                                <w:spacing w:val="-1"/>
                              </w:rPr>
                              <w:t>Licence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3E2A" w:rsidRPr="00D33E2A" w:rsidRDefault="00D33E2A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D33E2A" w:rsidRPr="00D33E2A" w:rsidRDefault="00D33E2A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</w:p>
                          <w:p w:rsidR="00D33E2A" w:rsidRPr="00D33E2A" w:rsidRDefault="00D33E2A">
                            <w:pPr>
                              <w:pStyle w:val="TableParagraph"/>
                              <w:kinsoku w:val="0"/>
                              <w:overflowPunct w:val="0"/>
                              <w:ind w:left="272"/>
                            </w:pPr>
                            <w:r w:rsidRPr="00D33E2A">
                              <w:rPr>
                                <w:b/>
                                <w:bCs/>
                                <w:spacing w:val="-1"/>
                              </w:rPr>
                              <w:t xml:space="preserve">Catégorie </w:t>
                            </w:r>
                            <w:r w:rsidRPr="00D33E2A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3E2A" w:rsidRPr="00D33E2A" w:rsidRDefault="00D33E2A"/>
                        </w:tc>
                      </w:tr>
                    </w:tbl>
                    <w:p w:rsidR="00D33E2A" w:rsidRDefault="00D33E2A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33E2A">
        <w:rPr>
          <w:b/>
          <w:bCs/>
          <w:spacing w:val="-1"/>
          <w:w w:val="95"/>
          <w:sz w:val="44"/>
          <w:szCs w:val="44"/>
        </w:rPr>
        <w:t>RENSEIGNEMENTS</w:t>
      </w:r>
      <w:r w:rsidR="00D33E2A">
        <w:rPr>
          <w:b/>
          <w:bCs/>
          <w:w w:val="95"/>
          <w:sz w:val="44"/>
          <w:szCs w:val="44"/>
        </w:rPr>
        <w:t xml:space="preserve"> </w:t>
      </w:r>
      <w:r w:rsidR="00D33E2A">
        <w:rPr>
          <w:b/>
          <w:bCs/>
          <w:spacing w:val="75"/>
          <w:w w:val="95"/>
          <w:sz w:val="44"/>
          <w:szCs w:val="44"/>
        </w:rPr>
        <w:t xml:space="preserve"> </w:t>
      </w:r>
      <w:r w:rsidR="00D33E2A">
        <w:rPr>
          <w:b/>
          <w:bCs/>
          <w:spacing w:val="-2"/>
          <w:w w:val="95"/>
          <w:sz w:val="44"/>
          <w:szCs w:val="44"/>
        </w:rPr>
        <w:t>DIVERS</w:t>
      </w:r>
    </w:p>
    <w:p w:rsidR="00D33E2A" w:rsidRDefault="00D33E2A">
      <w:pPr>
        <w:pStyle w:val="Titre5"/>
        <w:kinsoku w:val="0"/>
        <w:overflowPunct w:val="0"/>
        <w:spacing w:before="199"/>
        <w:ind w:left="2861" w:right="3016"/>
        <w:jc w:val="center"/>
        <w:rPr>
          <w:rFonts w:ascii="Calibri Light" w:hAnsi="Calibri Light" w:cs="Calibri Light"/>
          <w:color w:val="000000"/>
        </w:rPr>
      </w:pPr>
      <w:bookmarkStart w:id="4" w:name="TABLEAU_A_REMPLIR"/>
      <w:bookmarkEnd w:id="4"/>
      <w:r>
        <w:rPr>
          <w:rFonts w:ascii="Calibri Light" w:hAnsi="Calibri Light" w:cs="Calibri Light"/>
          <w:color w:val="1F4D78"/>
          <w:spacing w:val="-2"/>
          <w:u w:val="thick"/>
        </w:rPr>
        <w:t>TABLEAU</w:t>
      </w:r>
      <w:r>
        <w:rPr>
          <w:rFonts w:ascii="Calibri Light" w:hAnsi="Calibri Light" w:cs="Calibri Light"/>
          <w:color w:val="1F4D78"/>
          <w:spacing w:val="-6"/>
          <w:u w:val="thick"/>
        </w:rPr>
        <w:t xml:space="preserve"> </w:t>
      </w:r>
      <w:r>
        <w:rPr>
          <w:rFonts w:ascii="Calibri Light" w:hAnsi="Calibri Light" w:cs="Calibri Light"/>
          <w:color w:val="1F4D78"/>
          <w:u w:val="thick"/>
        </w:rPr>
        <w:t>A</w:t>
      </w:r>
      <w:r>
        <w:rPr>
          <w:rFonts w:ascii="Calibri Light" w:hAnsi="Calibri Light" w:cs="Calibri Light"/>
          <w:color w:val="1F4D78"/>
          <w:spacing w:val="-7"/>
          <w:u w:val="thick"/>
        </w:rPr>
        <w:t xml:space="preserve"> </w:t>
      </w:r>
      <w:r>
        <w:rPr>
          <w:rFonts w:ascii="Calibri Light" w:hAnsi="Calibri Light" w:cs="Calibri Light"/>
          <w:color w:val="1F4D78"/>
          <w:spacing w:val="-2"/>
          <w:u w:val="thick"/>
        </w:rPr>
        <w:t>REMPLIR</w:t>
      </w:r>
    </w:p>
    <w:p w:rsidR="00D33E2A" w:rsidRDefault="00D33E2A">
      <w:pPr>
        <w:pStyle w:val="Corpsdetexte"/>
        <w:kinsoku w:val="0"/>
        <w:overflowPunct w:val="0"/>
        <w:spacing w:before="205"/>
        <w:ind w:left="0" w:right="251" w:firstLine="0"/>
        <w:jc w:val="center"/>
        <w:rPr>
          <w:color w:val="000000"/>
          <w:sz w:val="18"/>
          <w:szCs w:val="18"/>
        </w:rPr>
      </w:pPr>
      <w:r>
        <w:rPr>
          <w:b/>
          <w:bCs/>
          <w:i/>
          <w:iCs/>
          <w:color w:val="FF0000"/>
          <w:spacing w:val="-2"/>
          <w:sz w:val="28"/>
          <w:szCs w:val="28"/>
          <w:u w:val="thick"/>
        </w:rPr>
        <w:t>Adresse Mail pour recevoir</w:t>
      </w:r>
      <w:r>
        <w:rPr>
          <w:b/>
          <w:bCs/>
          <w:i/>
          <w:iCs/>
          <w:color w:val="FF0000"/>
          <w:sz w:val="28"/>
          <w:szCs w:val="28"/>
          <w:u w:val="thick"/>
        </w:rPr>
        <w:t xml:space="preserve"> </w:t>
      </w:r>
      <w:r>
        <w:rPr>
          <w:b/>
          <w:bCs/>
          <w:i/>
          <w:iCs/>
          <w:color w:val="FF0000"/>
          <w:spacing w:val="-3"/>
          <w:sz w:val="28"/>
          <w:szCs w:val="28"/>
          <w:u w:val="thick"/>
        </w:rPr>
        <w:t>votre</w:t>
      </w:r>
      <w:r>
        <w:rPr>
          <w:b/>
          <w:bCs/>
          <w:i/>
          <w:iCs/>
          <w:color w:val="FF0000"/>
          <w:spacing w:val="-7"/>
          <w:sz w:val="28"/>
          <w:szCs w:val="28"/>
          <w:u w:val="thick"/>
        </w:rPr>
        <w:t xml:space="preserve"> </w:t>
      </w:r>
      <w:r>
        <w:rPr>
          <w:b/>
          <w:bCs/>
          <w:i/>
          <w:iCs/>
          <w:color w:val="FF0000"/>
          <w:spacing w:val="-2"/>
          <w:sz w:val="28"/>
          <w:szCs w:val="28"/>
          <w:u w:val="thick"/>
        </w:rPr>
        <w:t>licence</w:t>
      </w:r>
      <w:r>
        <w:rPr>
          <w:b/>
          <w:bCs/>
          <w:i/>
          <w:iCs/>
          <w:color w:val="FF0000"/>
          <w:spacing w:val="-1"/>
          <w:sz w:val="28"/>
          <w:szCs w:val="28"/>
          <w:u w:val="thick"/>
        </w:rPr>
        <w:t xml:space="preserve"> </w:t>
      </w:r>
      <w:r>
        <w:rPr>
          <w:b/>
          <w:bCs/>
          <w:i/>
          <w:iCs/>
          <w:color w:val="FF0000"/>
          <w:spacing w:val="-2"/>
          <w:sz w:val="28"/>
          <w:szCs w:val="28"/>
          <w:u w:val="thick"/>
        </w:rPr>
        <w:t>via Internet</w:t>
      </w:r>
      <w:r>
        <w:rPr>
          <w:b/>
          <w:bCs/>
          <w:i/>
          <w:iCs/>
          <w:color w:val="FF0000"/>
          <w:spacing w:val="2"/>
          <w:sz w:val="28"/>
          <w:szCs w:val="28"/>
          <w:u w:val="thick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:</w:t>
      </w:r>
      <w:r>
        <w:rPr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8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-6"/>
          <w:sz w:val="40"/>
          <w:szCs w:val="40"/>
        </w:rPr>
        <w:t>@</w:t>
      </w:r>
      <w:r>
        <w:rPr>
          <w:b/>
          <w:bCs/>
          <w:i/>
          <w:iCs/>
          <w:color w:val="000000"/>
          <w:spacing w:val="-6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..</w:t>
      </w:r>
    </w:p>
    <w:p w:rsidR="00D33E2A" w:rsidRDefault="00D33E2A">
      <w:pPr>
        <w:pStyle w:val="Corpsdetexte"/>
        <w:kinsoku w:val="0"/>
        <w:overflowPunct w:val="0"/>
        <w:spacing w:before="11"/>
        <w:ind w:left="0" w:firstLine="0"/>
        <w:rPr>
          <w:b/>
          <w:bCs/>
          <w:i/>
          <w:iCs/>
          <w:sz w:val="15"/>
          <w:szCs w:val="1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2674"/>
        <w:gridCol w:w="2957"/>
        <w:gridCol w:w="2813"/>
        <w:gridCol w:w="2808"/>
        <w:gridCol w:w="2306"/>
      </w:tblGrid>
      <w:tr w:rsidR="00D33E2A" w:rsidRPr="00D33E2A">
        <w:trPr>
          <w:trHeight w:hRule="exact" w:val="619"/>
        </w:trPr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3E2A" w:rsidRPr="00D33E2A" w:rsidRDefault="00D33E2A"/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132"/>
              <w:ind w:left="875"/>
            </w:pPr>
            <w:r w:rsidRPr="00D33E2A">
              <w:rPr>
                <w:b/>
                <w:bCs/>
                <w:spacing w:val="-2"/>
              </w:rPr>
              <w:t>LICENCIE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132"/>
              <w:jc w:val="center"/>
            </w:pPr>
            <w:r w:rsidRPr="00D33E2A">
              <w:rPr>
                <w:b/>
                <w:bCs/>
                <w:spacing w:val="-1"/>
              </w:rPr>
              <w:t>PERE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132"/>
              <w:ind w:right="1"/>
              <w:jc w:val="center"/>
            </w:pPr>
            <w:r w:rsidRPr="00D33E2A">
              <w:rPr>
                <w:b/>
                <w:bCs/>
                <w:spacing w:val="-2"/>
              </w:rPr>
              <w:t>MERE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132"/>
              <w:ind w:left="438"/>
            </w:pPr>
            <w:r w:rsidRPr="00D33E2A">
              <w:rPr>
                <w:b/>
                <w:bCs/>
                <w:spacing w:val="-1"/>
              </w:rPr>
              <w:t>Conjoint</w:t>
            </w:r>
            <w:r w:rsidRPr="00D33E2A">
              <w:rPr>
                <w:b/>
                <w:bCs/>
                <w:spacing w:val="-4"/>
              </w:rPr>
              <w:t xml:space="preserve"> </w:t>
            </w:r>
            <w:r w:rsidRPr="00D33E2A">
              <w:rPr>
                <w:b/>
                <w:bCs/>
                <w:spacing w:val="-1"/>
              </w:rPr>
              <w:t>du</w:t>
            </w:r>
            <w:r w:rsidRPr="00D33E2A">
              <w:rPr>
                <w:b/>
                <w:bCs/>
              </w:rPr>
              <w:t xml:space="preserve"> </w:t>
            </w:r>
            <w:r w:rsidRPr="00D33E2A">
              <w:rPr>
                <w:b/>
                <w:bCs/>
                <w:spacing w:val="-1"/>
              </w:rPr>
              <w:t>licencié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ind w:left="157" w:right="537" w:firstLine="7"/>
            </w:pPr>
            <w:r w:rsidRPr="00D33E2A">
              <w:rPr>
                <w:b/>
                <w:bCs/>
                <w:spacing w:val="-1"/>
              </w:rPr>
              <w:t xml:space="preserve">Personne </w:t>
            </w:r>
            <w:r w:rsidRPr="00D33E2A">
              <w:rPr>
                <w:b/>
                <w:bCs/>
              </w:rPr>
              <w:t>à</w:t>
            </w:r>
            <w:r w:rsidRPr="00D33E2A">
              <w:rPr>
                <w:b/>
                <w:bCs/>
                <w:spacing w:val="22"/>
              </w:rPr>
              <w:t xml:space="preserve"> </w:t>
            </w:r>
            <w:r w:rsidRPr="00D33E2A">
              <w:rPr>
                <w:b/>
                <w:bCs/>
                <w:spacing w:val="-1"/>
              </w:rPr>
              <w:t>Prévenir</w:t>
            </w:r>
            <w:r w:rsidRPr="00D33E2A">
              <w:rPr>
                <w:b/>
                <w:bCs/>
                <w:spacing w:val="27"/>
              </w:rPr>
              <w:t xml:space="preserve"> </w:t>
            </w:r>
            <w:r w:rsidRPr="00D33E2A">
              <w:rPr>
                <w:b/>
                <w:bCs/>
                <w:spacing w:val="-2"/>
              </w:rPr>
              <w:t>en</w:t>
            </w:r>
            <w:r w:rsidRPr="00D33E2A">
              <w:rPr>
                <w:b/>
                <w:bCs/>
              </w:rPr>
              <w:t xml:space="preserve"> </w:t>
            </w:r>
            <w:r w:rsidRPr="00D33E2A">
              <w:rPr>
                <w:b/>
                <w:bCs/>
                <w:spacing w:val="-3"/>
              </w:rPr>
              <w:t>cas</w:t>
            </w:r>
          </w:p>
        </w:tc>
      </w:tr>
      <w:tr w:rsidR="00D33E2A" w:rsidRPr="00D33E2A">
        <w:trPr>
          <w:trHeight w:hRule="exact" w:val="391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line="321" w:lineRule="exact"/>
              <w:ind w:left="251"/>
            </w:pPr>
            <w:r w:rsidRPr="00D33E2A">
              <w:rPr>
                <w:b/>
                <w:bCs/>
                <w:color w:val="FF0000"/>
                <w:spacing w:val="-2"/>
                <w:sz w:val="28"/>
                <w:szCs w:val="28"/>
              </w:rPr>
              <w:t>Employeurs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33E2A" w:rsidRPr="00D33E2A" w:rsidRDefault="00D33E2A"/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33E2A" w:rsidRPr="00D33E2A" w:rsidRDefault="00D33E2A"/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33E2A" w:rsidRPr="00D33E2A" w:rsidRDefault="00D33E2A"/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33E2A" w:rsidRPr="00D33E2A" w:rsidRDefault="00D33E2A"/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3E2A" w:rsidRPr="00D33E2A" w:rsidRDefault="00D33E2A"/>
        </w:tc>
      </w:tr>
      <w:tr w:rsidR="00D33E2A" w:rsidRPr="00D33E2A">
        <w:trPr>
          <w:trHeight w:hRule="exact" w:val="391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50"/>
              <w:jc w:val="center"/>
            </w:pPr>
            <w:r w:rsidRPr="00D33E2A">
              <w:rPr>
                <w:b/>
                <w:bCs/>
                <w:spacing w:val="1"/>
                <w:sz w:val="20"/>
                <w:szCs w:val="20"/>
              </w:rPr>
              <w:t>Nom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2A" w:rsidRPr="00D33E2A" w:rsidRDefault="00D33E2A"/>
        </w:tc>
        <w:tc>
          <w:tcPr>
            <w:tcW w:w="85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FFFFCC"/>
              <w:right w:val="single" w:sz="8" w:space="0" w:color="000000"/>
            </w:tcBorders>
            <w:shd w:val="clear" w:color="auto" w:fill="DBE5F1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111"/>
              <w:ind w:left="9"/>
              <w:jc w:val="center"/>
              <w:rPr>
                <w:color w:val="000000"/>
              </w:rPr>
            </w:pPr>
            <w:r w:rsidRPr="00D33E2A">
              <w:rPr>
                <w:b/>
                <w:bCs/>
                <w:i/>
                <w:iCs/>
                <w:color w:val="FF0000"/>
                <w:spacing w:val="-2"/>
              </w:rPr>
              <w:t>IMPORTANT</w:t>
            </w:r>
          </w:p>
          <w:p w:rsidR="00D33E2A" w:rsidRPr="00D33E2A" w:rsidRDefault="00D33E2A">
            <w:pPr>
              <w:pStyle w:val="TableParagraph"/>
              <w:kinsoku w:val="0"/>
              <w:overflowPunct w:val="0"/>
              <w:spacing w:before="5" w:line="274" w:lineRule="exact"/>
              <w:ind w:left="1674" w:right="1661"/>
              <w:jc w:val="center"/>
            </w:pPr>
            <w:r w:rsidRPr="00D33E2A">
              <w:rPr>
                <w:b/>
                <w:bCs/>
                <w:i/>
                <w:iCs/>
                <w:spacing w:val="-2"/>
              </w:rPr>
              <w:t>Mentionner</w:t>
            </w:r>
            <w:r w:rsidRPr="00D33E2A">
              <w:rPr>
                <w:b/>
                <w:bCs/>
                <w:i/>
                <w:iCs/>
              </w:rPr>
              <w:t xml:space="preserve"> si </w:t>
            </w:r>
            <w:r w:rsidRPr="00D33E2A">
              <w:rPr>
                <w:b/>
                <w:bCs/>
                <w:i/>
                <w:iCs/>
                <w:spacing w:val="-2"/>
              </w:rPr>
              <w:t>votre</w:t>
            </w:r>
            <w:r w:rsidRPr="00D33E2A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D33E2A">
              <w:rPr>
                <w:b/>
                <w:bCs/>
                <w:i/>
                <w:iCs/>
                <w:spacing w:val="-2"/>
              </w:rPr>
              <w:t>employeur</w:t>
            </w:r>
            <w:r w:rsidRPr="00D33E2A">
              <w:rPr>
                <w:b/>
                <w:bCs/>
                <w:i/>
                <w:iCs/>
              </w:rPr>
              <w:t xml:space="preserve"> </w:t>
            </w:r>
            <w:r w:rsidRPr="00D33E2A">
              <w:rPr>
                <w:b/>
                <w:bCs/>
                <w:i/>
                <w:iCs/>
                <w:color w:val="4F6228"/>
                <w:spacing w:val="-3"/>
              </w:rPr>
              <w:t>est</w:t>
            </w:r>
            <w:r w:rsidRPr="00D33E2A">
              <w:rPr>
                <w:b/>
                <w:bCs/>
                <w:i/>
                <w:iCs/>
                <w:color w:val="4F6228"/>
              </w:rPr>
              <w:t xml:space="preserve"> </w:t>
            </w:r>
            <w:r w:rsidRPr="00D33E2A">
              <w:rPr>
                <w:b/>
                <w:bCs/>
                <w:i/>
                <w:iCs/>
                <w:color w:val="000000"/>
                <w:spacing w:val="-1"/>
              </w:rPr>
              <w:t>Areva</w:t>
            </w:r>
            <w:r w:rsidRPr="00D33E2A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D33E2A">
              <w:rPr>
                <w:b/>
                <w:bCs/>
                <w:i/>
                <w:iCs/>
                <w:color w:val="000000"/>
                <w:spacing w:val="-2"/>
              </w:rPr>
              <w:t>NC,</w:t>
            </w:r>
            <w:r w:rsidRPr="00D33E2A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D33E2A">
              <w:rPr>
                <w:b/>
                <w:bCs/>
                <w:i/>
                <w:iCs/>
                <w:color w:val="000000"/>
                <w:spacing w:val="-1"/>
              </w:rPr>
              <w:t>CEA,</w:t>
            </w:r>
            <w:r w:rsidRPr="00D33E2A">
              <w:rPr>
                <w:b/>
                <w:bCs/>
                <w:i/>
                <w:iCs/>
                <w:color w:val="000000"/>
                <w:spacing w:val="51"/>
              </w:rPr>
              <w:t xml:space="preserve"> </w:t>
            </w:r>
            <w:r w:rsidRPr="00D33E2A">
              <w:rPr>
                <w:b/>
                <w:bCs/>
                <w:i/>
                <w:iCs/>
                <w:color w:val="000000"/>
              </w:rPr>
              <w:t>SET</w:t>
            </w:r>
            <w:r w:rsidRPr="00D33E2A">
              <w:rPr>
                <w:b/>
                <w:bCs/>
                <w:i/>
                <w:iCs/>
                <w:color w:val="000000"/>
                <w:spacing w:val="45"/>
              </w:rPr>
              <w:t xml:space="preserve"> </w:t>
            </w:r>
            <w:r w:rsidRPr="00D33E2A">
              <w:rPr>
                <w:b/>
                <w:bCs/>
                <w:i/>
                <w:iCs/>
                <w:color w:val="000000"/>
                <w:spacing w:val="-2"/>
              </w:rPr>
              <w:t>(</w:t>
            </w:r>
            <w:r w:rsidRPr="00D33E2A">
              <w:rPr>
                <w:b/>
                <w:bCs/>
                <w:i/>
                <w:iCs/>
                <w:color w:val="FF0000"/>
                <w:spacing w:val="-2"/>
              </w:rPr>
              <w:t>indispensable</w:t>
            </w:r>
            <w:r w:rsidRPr="00D33E2A">
              <w:rPr>
                <w:b/>
                <w:bCs/>
                <w:i/>
                <w:iCs/>
                <w:color w:val="FF0000"/>
                <w:spacing w:val="-4"/>
              </w:rPr>
              <w:t xml:space="preserve"> </w:t>
            </w:r>
            <w:r w:rsidRPr="00D33E2A">
              <w:rPr>
                <w:b/>
                <w:bCs/>
                <w:i/>
                <w:iCs/>
                <w:color w:val="000000"/>
                <w:spacing w:val="-1"/>
              </w:rPr>
              <w:t>pour</w:t>
            </w:r>
            <w:r w:rsidRPr="00D33E2A">
              <w:rPr>
                <w:b/>
                <w:bCs/>
                <w:i/>
                <w:iCs/>
                <w:color w:val="000000"/>
              </w:rPr>
              <w:t xml:space="preserve"> la </w:t>
            </w:r>
            <w:r w:rsidRPr="00D33E2A">
              <w:rPr>
                <w:b/>
                <w:bCs/>
                <w:i/>
                <w:iCs/>
                <w:color w:val="000000"/>
                <w:spacing w:val="-2"/>
              </w:rPr>
              <w:t>subvention Atom'Sports)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2A" w:rsidRPr="00D33E2A" w:rsidRDefault="00D33E2A"/>
        </w:tc>
      </w:tr>
      <w:tr w:rsidR="00D33E2A" w:rsidRPr="00D33E2A">
        <w:trPr>
          <w:trHeight w:hRule="exact" w:val="391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52"/>
              <w:ind w:left="637"/>
            </w:pPr>
            <w:r w:rsidRPr="00D33E2A">
              <w:rPr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2A" w:rsidRPr="00D33E2A" w:rsidRDefault="00D33E2A"/>
        </w:tc>
        <w:tc>
          <w:tcPr>
            <w:tcW w:w="857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FFFFCC"/>
              <w:right w:val="single" w:sz="8" w:space="0" w:color="000000"/>
            </w:tcBorders>
            <w:shd w:val="clear" w:color="auto" w:fill="DBE5F1"/>
          </w:tcPr>
          <w:p w:rsidR="00D33E2A" w:rsidRPr="00D33E2A" w:rsidRDefault="00D33E2A"/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2A" w:rsidRPr="00D33E2A" w:rsidRDefault="00D33E2A"/>
        </w:tc>
      </w:tr>
      <w:tr w:rsidR="00D33E2A" w:rsidRPr="00D33E2A">
        <w:trPr>
          <w:trHeight w:hRule="exact" w:val="392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52"/>
              <w:ind w:left="606"/>
            </w:pPr>
            <w:r w:rsidRPr="00D33E2A">
              <w:rPr>
                <w:b/>
                <w:bCs/>
                <w:spacing w:val="-1"/>
                <w:sz w:val="20"/>
                <w:szCs w:val="20"/>
              </w:rPr>
              <w:t>Tél.</w:t>
            </w:r>
            <w:r w:rsidRPr="00D33E2A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D33E2A">
              <w:rPr>
                <w:b/>
                <w:bCs/>
                <w:spacing w:val="-2"/>
                <w:sz w:val="20"/>
                <w:szCs w:val="20"/>
              </w:rPr>
              <w:t>Fixe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2A" w:rsidRPr="00D33E2A" w:rsidRDefault="00D33E2A"/>
        </w:tc>
        <w:tc>
          <w:tcPr>
            <w:tcW w:w="857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FFFFCC"/>
              <w:right w:val="single" w:sz="8" w:space="0" w:color="000000"/>
            </w:tcBorders>
            <w:shd w:val="clear" w:color="auto" w:fill="DBE5F1"/>
          </w:tcPr>
          <w:p w:rsidR="00D33E2A" w:rsidRPr="00D33E2A" w:rsidRDefault="00D33E2A"/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2A" w:rsidRPr="00D33E2A" w:rsidRDefault="00D33E2A"/>
        </w:tc>
      </w:tr>
      <w:tr w:rsidR="00D33E2A" w:rsidRPr="00D33E2A">
        <w:trPr>
          <w:trHeight w:hRule="exact" w:val="391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54"/>
              <w:ind w:left="419"/>
            </w:pPr>
            <w:r w:rsidRPr="00D33E2A">
              <w:rPr>
                <w:b/>
                <w:bCs/>
                <w:spacing w:val="-1"/>
                <w:sz w:val="20"/>
                <w:szCs w:val="20"/>
              </w:rPr>
              <w:t>Tél.</w:t>
            </w:r>
            <w:r w:rsidRPr="00D33E2A"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D33E2A">
              <w:rPr>
                <w:b/>
                <w:bCs/>
                <w:spacing w:val="-1"/>
                <w:sz w:val="20"/>
                <w:szCs w:val="20"/>
              </w:rPr>
              <w:t>Portable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2A" w:rsidRPr="00D33E2A" w:rsidRDefault="00D33E2A"/>
        </w:tc>
        <w:tc>
          <w:tcPr>
            <w:tcW w:w="8578" w:type="dxa"/>
            <w:gridSpan w:val="3"/>
            <w:vMerge w:val="restart"/>
            <w:tcBorders>
              <w:top w:val="single" w:sz="8" w:space="0" w:color="FFFF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right="11"/>
              <w:jc w:val="center"/>
              <w:rPr>
                <w:color w:val="000000"/>
                <w:sz w:val="28"/>
                <w:szCs w:val="28"/>
              </w:rPr>
            </w:pPr>
            <w:r w:rsidRPr="00D33E2A">
              <w:rPr>
                <w:b/>
                <w:bCs/>
                <w:color w:val="00B050"/>
                <w:spacing w:val="-2"/>
                <w:sz w:val="28"/>
                <w:szCs w:val="28"/>
              </w:rPr>
              <w:t>Règles de</w:t>
            </w:r>
            <w:r w:rsidRPr="00D33E2A">
              <w:rPr>
                <w:b/>
                <w:bCs/>
                <w:color w:val="00B050"/>
                <w:spacing w:val="-3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color w:val="00B050"/>
                <w:spacing w:val="-2"/>
                <w:sz w:val="28"/>
                <w:szCs w:val="28"/>
              </w:rPr>
              <w:t xml:space="preserve">bonnes </w:t>
            </w:r>
            <w:r w:rsidRPr="00D33E2A">
              <w:rPr>
                <w:b/>
                <w:bCs/>
                <w:color w:val="00B050"/>
                <w:spacing w:val="-3"/>
                <w:sz w:val="28"/>
                <w:szCs w:val="28"/>
              </w:rPr>
              <w:t>conduites</w:t>
            </w:r>
          </w:p>
          <w:p w:rsidR="00D33E2A" w:rsidRPr="00D33E2A" w:rsidRDefault="00D33E2A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7"/>
                <w:szCs w:val="27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ind w:right="7"/>
              <w:jc w:val="center"/>
              <w:rPr>
                <w:sz w:val="28"/>
                <w:szCs w:val="28"/>
              </w:rPr>
            </w:pPr>
            <w:r w:rsidRPr="00D33E2A">
              <w:rPr>
                <w:b/>
                <w:bCs/>
                <w:sz w:val="28"/>
                <w:szCs w:val="28"/>
              </w:rPr>
              <w:t>Le</w:t>
            </w:r>
            <w:r w:rsidRPr="00D33E2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z w:val="28"/>
                <w:szCs w:val="28"/>
              </w:rPr>
              <w:t>club</w:t>
            </w:r>
            <w:r w:rsidRPr="00D33E2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de</w:t>
            </w:r>
            <w:r w:rsidRPr="00D33E2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Handball</w:t>
            </w:r>
            <w:r w:rsidRPr="00D33E2A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z w:val="28"/>
                <w:szCs w:val="28"/>
              </w:rPr>
              <w:t>n'est</w:t>
            </w:r>
            <w:r w:rsidRPr="00D33E2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pas</w:t>
            </w:r>
            <w:r w:rsidRPr="00D33E2A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une</w:t>
            </w:r>
            <w:r w:rsidRPr="00D33E2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garderie</w:t>
            </w:r>
            <w:r w:rsidRPr="00D33E2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ni une</w:t>
            </w:r>
            <w:r w:rsidRPr="00D33E2A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société</w:t>
            </w:r>
            <w:r w:rsidRPr="00D33E2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de</w:t>
            </w:r>
            <w:r w:rsidRPr="00D33E2A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transport.</w:t>
            </w:r>
          </w:p>
          <w:p w:rsidR="00D33E2A" w:rsidRPr="00D33E2A" w:rsidRDefault="00D33E2A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7"/>
                <w:szCs w:val="27"/>
              </w:rPr>
            </w:pPr>
          </w:p>
          <w:p w:rsidR="00D33E2A" w:rsidRPr="00D33E2A" w:rsidRDefault="00D33E2A">
            <w:pPr>
              <w:pStyle w:val="TableParagraph"/>
              <w:kinsoku w:val="0"/>
              <w:overflowPunct w:val="0"/>
              <w:spacing w:line="479" w:lineRule="auto"/>
              <w:ind w:left="750" w:right="766" w:firstLine="5"/>
              <w:jc w:val="center"/>
              <w:rPr>
                <w:sz w:val="28"/>
                <w:szCs w:val="28"/>
              </w:rPr>
            </w:pPr>
            <w:r w:rsidRPr="00D33E2A">
              <w:rPr>
                <w:b/>
                <w:bCs/>
                <w:spacing w:val="-2"/>
                <w:sz w:val="28"/>
                <w:szCs w:val="28"/>
              </w:rPr>
              <w:t>L'inscription</w:t>
            </w:r>
            <w:r w:rsidRPr="00D33E2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z w:val="28"/>
                <w:szCs w:val="28"/>
              </w:rPr>
              <w:t>au</w:t>
            </w:r>
            <w:r w:rsidRPr="00D33E2A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4"/>
                <w:sz w:val="28"/>
                <w:szCs w:val="28"/>
              </w:rPr>
              <w:t>club</w:t>
            </w:r>
            <w:r w:rsidRPr="00D33E2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comprend</w:t>
            </w:r>
            <w:r w:rsidRPr="00D33E2A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des</w:t>
            </w:r>
            <w:r w:rsidRPr="00D33E2A">
              <w:rPr>
                <w:b/>
                <w:bCs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entraînements</w:t>
            </w:r>
            <w:r w:rsidRPr="00D33E2A">
              <w:rPr>
                <w:b/>
                <w:bCs/>
                <w:sz w:val="28"/>
                <w:szCs w:val="28"/>
              </w:rPr>
              <w:t xml:space="preserve"> et</w:t>
            </w:r>
            <w:r w:rsidRPr="00D33E2A">
              <w:rPr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matchs.</w:t>
            </w:r>
            <w:r w:rsidRPr="00D33E2A">
              <w:rPr>
                <w:b/>
                <w:bCs/>
                <w:spacing w:val="35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1"/>
                <w:sz w:val="28"/>
                <w:szCs w:val="28"/>
              </w:rPr>
              <w:t>Trop</w:t>
            </w:r>
            <w:r w:rsidRPr="00D33E2A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d'absences perturbent</w:t>
            </w:r>
            <w:r w:rsidRPr="00D33E2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1"/>
                <w:sz w:val="28"/>
                <w:szCs w:val="28"/>
              </w:rPr>
              <w:t>le</w:t>
            </w:r>
            <w:r w:rsidRPr="00D33E2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z w:val="28"/>
                <w:szCs w:val="28"/>
              </w:rPr>
              <w:t>bon</w:t>
            </w:r>
            <w:r w:rsidRPr="00D33E2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fonctionnement</w:t>
            </w:r>
            <w:r w:rsidRPr="00D33E2A">
              <w:rPr>
                <w:b/>
                <w:bCs/>
                <w:spacing w:val="41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1"/>
                <w:sz w:val="28"/>
                <w:szCs w:val="28"/>
              </w:rPr>
              <w:t>du</w:t>
            </w:r>
            <w:r w:rsidRPr="00D33E2A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groupe.</w:t>
            </w:r>
          </w:p>
          <w:p w:rsidR="00D33E2A" w:rsidRPr="00D33E2A" w:rsidRDefault="00D33E2A">
            <w:pPr>
              <w:pStyle w:val="TableParagraph"/>
              <w:kinsoku w:val="0"/>
              <w:overflowPunct w:val="0"/>
              <w:spacing w:before="21" w:line="241" w:lineRule="auto"/>
              <w:ind w:left="735" w:right="751"/>
              <w:jc w:val="center"/>
            </w:pPr>
            <w:r w:rsidRPr="00D33E2A">
              <w:rPr>
                <w:b/>
                <w:bCs/>
                <w:spacing w:val="-3"/>
                <w:sz w:val="28"/>
                <w:szCs w:val="28"/>
              </w:rPr>
              <w:t xml:space="preserve">Comme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d'habitude,</w:t>
            </w:r>
            <w:r w:rsidRPr="00D33E2A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respecter</w:t>
            </w:r>
            <w:r w:rsidRPr="00D33E2A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z w:val="28"/>
                <w:szCs w:val="28"/>
              </w:rPr>
              <w:t>les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 xml:space="preserve"> entraînements</w:t>
            </w:r>
            <w:r w:rsidRPr="00D33E2A">
              <w:rPr>
                <w:b/>
                <w:bCs/>
                <w:sz w:val="28"/>
                <w:szCs w:val="28"/>
              </w:rPr>
              <w:t xml:space="preserve"> et</w:t>
            </w:r>
            <w:r w:rsidRPr="00D33E2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informer</w:t>
            </w:r>
            <w:r w:rsidRPr="00D33E2A">
              <w:rPr>
                <w:b/>
                <w:bCs/>
                <w:spacing w:val="37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z w:val="28"/>
                <w:szCs w:val="28"/>
              </w:rPr>
              <w:t>les</w:t>
            </w:r>
            <w:r w:rsidRPr="00D33E2A">
              <w:rPr>
                <w:b/>
                <w:bCs/>
                <w:spacing w:val="39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éducateurs</w:t>
            </w:r>
            <w:r w:rsidRPr="00D33E2A">
              <w:rPr>
                <w:b/>
                <w:bCs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de</w:t>
            </w:r>
            <w:r w:rsidRPr="00D33E2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vos</w:t>
            </w:r>
            <w:r w:rsidRPr="00D33E2A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D33E2A">
              <w:rPr>
                <w:b/>
                <w:bCs/>
                <w:spacing w:val="-2"/>
                <w:sz w:val="28"/>
                <w:szCs w:val="28"/>
              </w:rPr>
              <w:t>indisponibilités.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2A" w:rsidRPr="00D33E2A" w:rsidRDefault="00D33E2A"/>
        </w:tc>
      </w:tr>
      <w:tr w:rsidR="00D33E2A" w:rsidRPr="00D33E2A">
        <w:trPr>
          <w:trHeight w:hRule="exact" w:val="391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38"/>
              <w:ind w:left="330"/>
            </w:pPr>
            <w:r w:rsidRPr="00D33E2A">
              <w:rPr>
                <w:b/>
                <w:bCs/>
                <w:sz w:val="20"/>
                <w:szCs w:val="20"/>
              </w:rPr>
              <w:t>Date</w:t>
            </w:r>
            <w:r w:rsidRPr="00D33E2A">
              <w:rPr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D33E2A">
              <w:rPr>
                <w:b/>
                <w:bCs/>
                <w:spacing w:val="-2"/>
                <w:sz w:val="20"/>
                <w:szCs w:val="20"/>
              </w:rPr>
              <w:t>Naissance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2A" w:rsidRPr="00D33E2A" w:rsidRDefault="00D33E2A"/>
        </w:tc>
        <w:tc>
          <w:tcPr>
            <w:tcW w:w="8578" w:type="dxa"/>
            <w:gridSpan w:val="3"/>
            <w:vMerge/>
            <w:tcBorders>
              <w:top w:val="single" w:sz="8" w:space="0" w:color="FFFF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</w:tcPr>
          <w:p w:rsidR="00D33E2A" w:rsidRPr="00D33E2A" w:rsidRDefault="00D33E2A"/>
        </w:tc>
        <w:tc>
          <w:tcPr>
            <w:tcW w:w="23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3E2A" w:rsidRPr="00D33E2A" w:rsidRDefault="00D33E2A"/>
        </w:tc>
      </w:tr>
      <w:tr w:rsidR="00D33E2A" w:rsidRPr="00D33E2A">
        <w:trPr>
          <w:trHeight w:hRule="exact" w:val="391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50"/>
              <w:ind w:left="78"/>
            </w:pPr>
            <w:r w:rsidRPr="00D33E2A">
              <w:rPr>
                <w:b/>
                <w:bCs/>
                <w:sz w:val="20"/>
                <w:szCs w:val="20"/>
              </w:rPr>
              <w:t>Départ.</w:t>
            </w:r>
            <w:r w:rsidRPr="00D33E2A"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D33E2A">
              <w:rPr>
                <w:b/>
                <w:bCs/>
                <w:spacing w:val="-1"/>
                <w:sz w:val="20"/>
                <w:szCs w:val="20"/>
              </w:rPr>
              <w:t>de</w:t>
            </w:r>
            <w:r w:rsidRPr="00D33E2A"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D33E2A">
              <w:rPr>
                <w:b/>
                <w:bCs/>
                <w:spacing w:val="-2"/>
                <w:sz w:val="20"/>
                <w:szCs w:val="20"/>
              </w:rPr>
              <w:t>Naissance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2A" w:rsidRPr="00D33E2A" w:rsidRDefault="00D33E2A"/>
        </w:tc>
        <w:tc>
          <w:tcPr>
            <w:tcW w:w="8578" w:type="dxa"/>
            <w:gridSpan w:val="3"/>
            <w:vMerge/>
            <w:tcBorders>
              <w:top w:val="single" w:sz="8" w:space="0" w:color="FFFF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</w:tcPr>
          <w:p w:rsidR="00D33E2A" w:rsidRPr="00D33E2A" w:rsidRDefault="00D33E2A"/>
        </w:tc>
        <w:tc>
          <w:tcPr>
            <w:tcW w:w="230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3E2A" w:rsidRPr="00D33E2A" w:rsidRDefault="00D33E2A"/>
        </w:tc>
      </w:tr>
      <w:tr w:rsidR="00D33E2A" w:rsidRPr="00D33E2A">
        <w:trPr>
          <w:trHeight w:hRule="exact" w:val="391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50"/>
              <w:ind w:left="203"/>
            </w:pPr>
            <w:r w:rsidRPr="00D33E2A">
              <w:rPr>
                <w:b/>
                <w:bCs/>
                <w:spacing w:val="-1"/>
                <w:sz w:val="20"/>
                <w:szCs w:val="20"/>
              </w:rPr>
              <w:t>Ville</w:t>
            </w:r>
            <w:r w:rsidRPr="00D33E2A"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D33E2A">
              <w:rPr>
                <w:b/>
                <w:bCs/>
                <w:spacing w:val="-1"/>
                <w:sz w:val="20"/>
                <w:szCs w:val="20"/>
              </w:rPr>
              <w:t>de</w:t>
            </w:r>
            <w:r w:rsidRPr="00D33E2A"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D33E2A">
              <w:rPr>
                <w:b/>
                <w:bCs/>
                <w:spacing w:val="-1"/>
                <w:sz w:val="20"/>
                <w:szCs w:val="20"/>
              </w:rPr>
              <w:t>Naissance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2A" w:rsidRPr="00D33E2A" w:rsidRDefault="00D33E2A"/>
        </w:tc>
        <w:tc>
          <w:tcPr>
            <w:tcW w:w="8578" w:type="dxa"/>
            <w:gridSpan w:val="3"/>
            <w:vMerge/>
            <w:tcBorders>
              <w:top w:val="single" w:sz="8" w:space="0" w:color="FFFF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</w:tcPr>
          <w:p w:rsidR="00D33E2A" w:rsidRPr="00D33E2A" w:rsidRDefault="00D33E2A"/>
        </w:tc>
        <w:tc>
          <w:tcPr>
            <w:tcW w:w="230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3E2A" w:rsidRPr="00D33E2A" w:rsidRDefault="00D33E2A"/>
        </w:tc>
      </w:tr>
      <w:tr w:rsidR="00D33E2A" w:rsidRPr="00D33E2A">
        <w:trPr>
          <w:trHeight w:hRule="exact" w:val="682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110"/>
              <w:ind w:left="637" w:right="671"/>
              <w:jc w:val="center"/>
            </w:pPr>
            <w:r w:rsidRPr="00D33E2A">
              <w:rPr>
                <w:b/>
                <w:bCs/>
                <w:spacing w:val="-1"/>
                <w:w w:val="95"/>
                <w:sz w:val="20"/>
                <w:szCs w:val="20"/>
              </w:rPr>
              <w:t>Adresse</w:t>
            </w:r>
            <w:r w:rsidRPr="00D33E2A"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 w:rsidRPr="00D33E2A">
              <w:rPr>
                <w:b/>
                <w:bCs/>
                <w:spacing w:val="-1"/>
                <w:sz w:val="20"/>
                <w:szCs w:val="20"/>
              </w:rPr>
              <w:t>Postale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2A" w:rsidRPr="00D33E2A" w:rsidRDefault="00D33E2A"/>
        </w:tc>
        <w:tc>
          <w:tcPr>
            <w:tcW w:w="8578" w:type="dxa"/>
            <w:gridSpan w:val="3"/>
            <w:vMerge/>
            <w:tcBorders>
              <w:top w:val="single" w:sz="8" w:space="0" w:color="FFFF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</w:tcPr>
          <w:p w:rsidR="00D33E2A" w:rsidRPr="00D33E2A" w:rsidRDefault="00D33E2A"/>
        </w:tc>
        <w:tc>
          <w:tcPr>
            <w:tcW w:w="230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3E2A" w:rsidRPr="00D33E2A" w:rsidRDefault="00D33E2A"/>
        </w:tc>
      </w:tr>
      <w:tr w:rsidR="00D33E2A" w:rsidRPr="00D33E2A">
        <w:trPr>
          <w:trHeight w:hRule="exact" w:val="391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50"/>
              <w:ind w:right="3"/>
              <w:jc w:val="center"/>
            </w:pPr>
            <w:r w:rsidRPr="00D33E2A"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2A" w:rsidRPr="00D33E2A" w:rsidRDefault="00D33E2A"/>
        </w:tc>
        <w:tc>
          <w:tcPr>
            <w:tcW w:w="8578" w:type="dxa"/>
            <w:gridSpan w:val="3"/>
            <w:vMerge/>
            <w:tcBorders>
              <w:top w:val="single" w:sz="8" w:space="0" w:color="FFFF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</w:tcPr>
          <w:p w:rsidR="00D33E2A" w:rsidRPr="00D33E2A" w:rsidRDefault="00D33E2A"/>
        </w:tc>
        <w:tc>
          <w:tcPr>
            <w:tcW w:w="230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3E2A" w:rsidRPr="00D33E2A" w:rsidRDefault="00D33E2A"/>
        </w:tc>
      </w:tr>
      <w:tr w:rsidR="00D33E2A" w:rsidRPr="00D33E2A">
        <w:trPr>
          <w:trHeight w:hRule="exact" w:val="391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50"/>
              <w:ind w:right="2"/>
              <w:jc w:val="center"/>
            </w:pPr>
            <w:r w:rsidRPr="00D33E2A">
              <w:rPr>
                <w:b/>
                <w:bCs/>
                <w:spacing w:val="-1"/>
                <w:sz w:val="20"/>
                <w:szCs w:val="20"/>
              </w:rPr>
              <w:t>Ville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2A" w:rsidRPr="00D33E2A" w:rsidRDefault="00D33E2A"/>
        </w:tc>
        <w:tc>
          <w:tcPr>
            <w:tcW w:w="8578" w:type="dxa"/>
            <w:gridSpan w:val="3"/>
            <w:vMerge/>
            <w:tcBorders>
              <w:top w:val="single" w:sz="8" w:space="0" w:color="FFFF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</w:tcPr>
          <w:p w:rsidR="00D33E2A" w:rsidRPr="00D33E2A" w:rsidRDefault="00D33E2A"/>
        </w:tc>
        <w:tc>
          <w:tcPr>
            <w:tcW w:w="230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3E2A" w:rsidRPr="00D33E2A" w:rsidRDefault="00D33E2A"/>
        </w:tc>
      </w:tr>
      <w:tr w:rsidR="00D33E2A" w:rsidRPr="00D33E2A">
        <w:trPr>
          <w:trHeight w:hRule="exact" w:val="391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50"/>
              <w:ind w:left="181"/>
            </w:pPr>
            <w:r w:rsidRPr="00D33E2A">
              <w:rPr>
                <w:b/>
                <w:bCs/>
                <w:spacing w:val="-1"/>
                <w:sz w:val="20"/>
                <w:szCs w:val="20"/>
              </w:rPr>
              <w:t>Droitier</w:t>
            </w:r>
            <w:r w:rsidRPr="00D33E2A"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D33E2A">
              <w:rPr>
                <w:b/>
                <w:bCs/>
                <w:sz w:val="20"/>
                <w:szCs w:val="20"/>
              </w:rPr>
              <w:t>/</w:t>
            </w:r>
            <w:r w:rsidRPr="00D33E2A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D33E2A">
              <w:rPr>
                <w:b/>
                <w:bCs/>
                <w:spacing w:val="-2"/>
                <w:sz w:val="20"/>
                <w:szCs w:val="20"/>
              </w:rPr>
              <w:t>Gaucher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2A" w:rsidRPr="00D33E2A" w:rsidRDefault="00D33E2A"/>
        </w:tc>
        <w:tc>
          <w:tcPr>
            <w:tcW w:w="8578" w:type="dxa"/>
            <w:gridSpan w:val="3"/>
            <w:vMerge/>
            <w:tcBorders>
              <w:top w:val="single" w:sz="8" w:space="0" w:color="FFFF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</w:tcPr>
          <w:p w:rsidR="00D33E2A" w:rsidRPr="00D33E2A" w:rsidRDefault="00D33E2A"/>
        </w:tc>
        <w:tc>
          <w:tcPr>
            <w:tcW w:w="230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3E2A" w:rsidRPr="00D33E2A" w:rsidRDefault="00D33E2A"/>
        </w:tc>
      </w:tr>
      <w:tr w:rsidR="00D33E2A" w:rsidRPr="00D33E2A">
        <w:trPr>
          <w:trHeight w:hRule="exact" w:val="319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D33E2A">
              <w:rPr>
                <w:b/>
                <w:bCs/>
                <w:spacing w:val="-1"/>
                <w:sz w:val="20"/>
                <w:szCs w:val="20"/>
              </w:rPr>
              <w:t>Taille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2A" w:rsidRPr="00D33E2A" w:rsidRDefault="00D33E2A"/>
        </w:tc>
        <w:tc>
          <w:tcPr>
            <w:tcW w:w="8578" w:type="dxa"/>
            <w:gridSpan w:val="3"/>
            <w:vMerge/>
            <w:tcBorders>
              <w:top w:val="single" w:sz="8" w:space="0" w:color="FFFF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</w:tcPr>
          <w:p w:rsidR="00D33E2A" w:rsidRPr="00D33E2A" w:rsidRDefault="00D33E2A"/>
        </w:tc>
        <w:tc>
          <w:tcPr>
            <w:tcW w:w="230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3E2A" w:rsidRPr="00D33E2A" w:rsidRDefault="00D33E2A"/>
        </w:tc>
      </w:tr>
      <w:tr w:rsidR="00D33E2A" w:rsidRPr="00D33E2A">
        <w:trPr>
          <w:trHeight w:hRule="exact" w:val="391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40"/>
              <w:ind w:left="234"/>
            </w:pPr>
            <w:r w:rsidRPr="00D33E2A">
              <w:rPr>
                <w:b/>
                <w:bCs/>
                <w:spacing w:val="-1"/>
                <w:sz w:val="20"/>
                <w:szCs w:val="20"/>
              </w:rPr>
              <w:t>Ecole</w:t>
            </w:r>
            <w:r w:rsidRPr="00D33E2A">
              <w:rPr>
                <w:b/>
                <w:bCs/>
                <w:spacing w:val="-32"/>
                <w:sz w:val="20"/>
                <w:szCs w:val="20"/>
              </w:rPr>
              <w:t xml:space="preserve"> </w:t>
            </w:r>
            <w:r w:rsidRPr="00D33E2A">
              <w:rPr>
                <w:b/>
                <w:bCs/>
                <w:spacing w:val="-2"/>
                <w:sz w:val="20"/>
                <w:szCs w:val="20"/>
              </w:rPr>
              <w:t>Fréquentée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2A" w:rsidRPr="00D33E2A" w:rsidRDefault="00D33E2A"/>
        </w:tc>
        <w:tc>
          <w:tcPr>
            <w:tcW w:w="8578" w:type="dxa"/>
            <w:gridSpan w:val="3"/>
            <w:vMerge/>
            <w:tcBorders>
              <w:top w:val="single" w:sz="8" w:space="0" w:color="FFFF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</w:tcPr>
          <w:p w:rsidR="00D33E2A" w:rsidRPr="00D33E2A" w:rsidRDefault="00D33E2A"/>
        </w:tc>
        <w:tc>
          <w:tcPr>
            <w:tcW w:w="230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3E2A" w:rsidRPr="00D33E2A" w:rsidRDefault="00D33E2A"/>
        </w:tc>
      </w:tr>
      <w:tr w:rsidR="00D33E2A" w:rsidRPr="00D33E2A">
        <w:trPr>
          <w:trHeight w:hRule="exact" w:val="715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33E2A" w:rsidRPr="00D33E2A" w:rsidRDefault="00D33E2A">
            <w:pPr>
              <w:pStyle w:val="TableParagraph"/>
              <w:kinsoku w:val="0"/>
              <w:overflowPunct w:val="0"/>
              <w:spacing w:before="50"/>
              <w:ind w:left="42"/>
            </w:pPr>
            <w:r w:rsidRPr="00D33E2A">
              <w:rPr>
                <w:b/>
                <w:bCs/>
                <w:sz w:val="20"/>
                <w:szCs w:val="20"/>
              </w:rPr>
              <w:t>Fonction</w:t>
            </w:r>
            <w:r w:rsidRPr="00D33E2A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D33E2A">
              <w:rPr>
                <w:b/>
                <w:bCs/>
                <w:spacing w:val="-1"/>
                <w:sz w:val="20"/>
                <w:szCs w:val="20"/>
              </w:rPr>
              <w:t>dans</w:t>
            </w:r>
            <w:r w:rsidRPr="00D33E2A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D33E2A">
              <w:rPr>
                <w:b/>
                <w:bCs/>
                <w:spacing w:val="-1"/>
                <w:sz w:val="20"/>
                <w:szCs w:val="20"/>
              </w:rPr>
              <w:t>le</w:t>
            </w:r>
            <w:r w:rsidRPr="00D33E2A"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D33E2A">
              <w:rPr>
                <w:b/>
                <w:bCs/>
                <w:spacing w:val="-2"/>
                <w:sz w:val="20"/>
                <w:szCs w:val="20"/>
              </w:rPr>
              <w:t>Club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2A" w:rsidRPr="00D33E2A" w:rsidRDefault="00D33E2A"/>
        </w:tc>
        <w:tc>
          <w:tcPr>
            <w:tcW w:w="8578" w:type="dxa"/>
            <w:gridSpan w:val="3"/>
            <w:vMerge/>
            <w:tcBorders>
              <w:top w:val="single" w:sz="8" w:space="0" w:color="FFFF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</w:tcPr>
          <w:p w:rsidR="00D33E2A" w:rsidRPr="00D33E2A" w:rsidRDefault="00D33E2A"/>
        </w:tc>
        <w:tc>
          <w:tcPr>
            <w:tcW w:w="230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3E2A" w:rsidRPr="00D33E2A" w:rsidRDefault="00D33E2A"/>
        </w:tc>
      </w:tr>
    </w:tbl>
    <w:p w:rsidR="00D33E2A" w:rsidRDefault="00D33E2A">
      <w:pPr>
        <w:pStyle w:val="Corpsdetexte"/>
        <w:kinsoku w:val="0"/>
        <w:overflowPunct w:val="0"/>
        <w:ind w:left="0" w:firstLine="0"/>
        <w:rPr>
          <w:b/>
          <w:bCs/>
          <w:i/>
          <w:iCs/>
          <w:sz w:val="20"/>
          <w:szCs w:val="20"/>
        </w:rPr>
      </w:pPr>
    </w:p>
    <w:p w:rsidR="00D33E2A" w:rsidRDefault="00D33E2A">
      <w:pPr>
        <w:pStyle w:val="Corpsdetexte"/>
        <w:kinsoku w:val="0"/>
        <w:overflowPunct w:val="0"/>
        <w:ind w:left="0" w:firstLine="0"/>
        <w:rPr>
          <w:b/>
          <w:bCs/>
          <w:i/>
          <w:iCs/>
          <w:sz w:val="19"/>
          <w:szCs w:val="19"/>
        </w:rPr>
      </w:pPr>
    </w:p>
    <w:p w:rsidR="00D33E2A" w:rsidRDefault="00D33E2A">
      <w:pPr>
        <w:pStyle w:val="Titre6"/>
        <w:kinsoku w:val="0"/>
        <w:overflowPunct w:val="0"/>
        <w:spacing w:before="0"/>
        <w:ind w:left="2860" w:right="3018"/>
        <w:jc w:val="center"/>
        <w:rPr>
          <w:b w:val="0"/>
          <w:bCs w:val="0"/>
        </w:rPr>
      </w:pPr>
      <w:r>
        <w:rPr>
          <w:spacing w:val="-2"/>
        </w:rPr>
        <w:t>Entente Tricastin</w:t>
      </w:r>
      <w:r>
        <w:rPr>
          <w:spacing w:val="-3"/>
        </w:rPr>
        <w:t xml:space="preserve"> </w:t>
      </w:r>
      <w:r>
        <w:rPr>
          <w:spacing w:val="-2"/>
        </w:rPr>
        <w:t>Handball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Bd</w:t>
      </w:r>
      <w:r>
        <w:rPr>
          <w:spacing w:val="-1"/>
        </w:rPr>
        <w:t xml:space="preserve"> </w:t>
      </w:r>
      <w:r>
        <w:rPr>
          <w:spacing w:val="-2"/>
        </w:rPr>
        <w:t>Raoul</w:t>
      </w:r>
      <w:r>
        <w:rPr>
          <w:spacing w:val="1"/>
        </w:rPr>
        <w:t xml:space="preserve"> </w:t>
      </w:r>
      <w:r>
        <w:rPr>
          <w:spacing w:val="-2"/>
        </w:rPr>
        <w:t>Dautry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Halle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sports</w:t>
      </w:r>
      <w:r>
        <w:t xml:space="preserve"> </w:t>
      </w:r>
      <w:r>
        <w:rPr>
          <w:spacing w:val="3"/>
        </w:rPr>
        <w:t xml:space="preserve"> </w:t>
      </w:r>
      <w:r>
        <w:t>26700</w:t>
      </w:r>
      <w:r>
        <w:rPr>
          <w:spacing w:val="-3"/>
        </w:rPr>
        <w:t xml:space="preserve"> </w:t>
      </w:r>
      <w:r>
        <w:rPr>
          <w:spacing w:val="-2"/>
        </w:rPr>
        <w:t>PIERRELATTE</w:t>
      </w:r>
    </w:p>
    <w:p w:rsidR="00D33E2A" w:rsidRPr="00D33E2A" w:rsidRDefault="00D33E2A">
      <w:pPr>
        <w:pStyle w:val="Corpsdetexte"/>
        <w:kinsoku w:val="0"/>
        <w:overflowPunct w:val="0"/>
        <w:spacing w:before="6"/>
        <w:ind w:left="2861" w:right="3018" w:firstLine="0"/>
        <w:jc w:val="center"/>
        <w:rPr>
          <w:color w:val="000000"/>
        </w:rPr>
      </w:pPr>
      <w:r w:rsidRPr="00D33E2A">
        <w:rPr>
          <w:b/>
          <w:bCs/>
          <w:spacing w:val="-1"/>
        </w:rPr>
        <w:t>Tel</w:t>
      </w:r>
      <w:r w:rsidRPr="00D33E2A">
        <w:rPr>
          <w:b/>
          <w:bCs/>
          <w:spacing w:val="1"/>
        </w:rPr>
        <w:t xml:space="preserve"> </w:t>
      </w:r>
      <w:r w:rsidRPr="00D33E2A">
        <w:rPr>
          <w:b/>
          <w:bCs/>
        </w:rPr>
        <w:t>:</w:t>
      </w:r>
      <w:r w:rsidRPr="00D33E2A">
        <w:rPr>
          <w:b/>
          <w:bCs/>
          <w:spacing w:val="-2"/>
        </w:rPr>
        <w:t xml:space="preserve"> </w:t>
      </w:r>
      <w:r w:rsidRPr="00D33E2A">
        <w:rPr>
          <w:b/>
          <w:bCs/>
        </w:rPr>
        <w:t>04</w:t>
      </w:r>
      <w:r w:rsidRPr="00D33E2A">
        <w:rPr>
          <w:b/>
          <w:bCs/>
          <w:spacing w:val="-3"/>
        </w:rPr>
        <w:t xml:space="preserve"> </w:t>
      </w:r>
      <w:r w:rsidRPr="00D33E2A">
        <w:rPr>
          <w:b/>
          <w:bCs/>
        </w:rPr>
        <w:t xml:space="preserve">75 96 </w:t>
      </w:r>
      <w:r w:rsidRPr="00D33E2A">
        <w:rPr>
          <w:b/>
          <w:bCs/>
          <w:spacing w:val="-2"/>
        </w:rPr>
        <w:t>40</w:t>
      </w:r>
      <w:r w:rsidRPr="00D33E2A">
        <w:rPr>
          <w:b/>
          <w:bCs/>
        </w:rPr>
        <w:t xml:space="preserve"> 92   * </w:t>
      </w:r>
      <w:r w:rsidRPr="00D33E2A">
        <w:rPr>
          <w:b/>
          <w:bCs/>
          <w:spacing w:val="53"/>
        </w:rPr>
        <w:t xml:space="preserve"> </w:t>
      </w:r>
      <w:r w:rsidRPr="00D33E2A">
        <w:rPr>
          <w:b/>
          <w:bCs/>
          <w:spacing w:val="-2"/>
        </w:rPr>
        <w:t xml:space="preserve">Mail </w:t>
      </w:r>
      <w:r w:rsidRPr="00D33E2A">
        <w:rPr>
          <w:b/>
          <w:bCs/>
        </w:rPr>
        <w:t>:</w:t>
      </w:r>
      <w:r w:rsidRPr="00D33E2A">
        <w:rPr>
          <w:b/>
          <w:bCs/>
          <w:spacing w:val="-2"/>
        </w:rPr>
        <w:t xml:space="preserve"> </w:t>
      </w:r>
      <w:hyperlink r:id="rId13" w:history="1">
        <w:r w:rsidR="006E438E" w:rsidRPr="006E438E">
          <w:rPr>
            <w:rStyle w:val="Lienhypertexte"/>
            <w:b/>
            <w:bCs/>
            <w:spacing w:val="-2"/>
          </w:rPr>
          <w:t>5126019@ffhandball.net</w:t>
        </w:r>
      </w:hyperlink>
      <w:r w:rsidR="006E438E" w:rsidRPr="006E438E">
        <w:rPr>
          <w:bCs/>
          <w:color w:val="0000FF"/>
          <w:spacing w:val="-2"/>
          <w:u w:val="single"/>
        </w:rPr>
        <w:t xml:space="preserve">  </w:t>
      </w:r>
      <w:r w:rsidRPr="00D33E2A">
        <w:rPr>
          <w:b/>
          <w:bCs/>
          <w:color w:val="000000"/>
        </w:rPr>
        <w:t xml:space="preserve">* </w:t>
      </w:r>
      <w:r w:rsidRPr="00D33E2A">
        <w:rPr>
          <w:b/>
          <w:bCs/>
          <w:color w:val="000000"/>
          <w:spacing w:val="53"/>
        </w:rPr>
        <w:t xml:space="preserve"> </w:t>
      </w:r>
      <w:r w:rsidRPr="00D33E2A">
        <w:rPr>
          <w:b/>
          <w:bCs/>
          <w:color w:val="000000"/>
          <w:spacing w:val="-2"/>
        </w:rPr>
        <w:t xml:space="preserve">Site </w:t>
      </w:r>
      <w:r w:rsidRPr="00D33E2A">
        <w:rPr>
          <w:b/>
          <w:bCs/>
          <w:color w:val="0000FF"/>
        </w:rPr>
        <w:t>:</w:t>
      </w:r>
      <w:r w:rsidRPr="00D33E2A">
        <w:rPr>
          <w:b/>
          <w:bCs/>
          <w:color w:val="0000FF"/>
          <w:spacing w:val="-2"/>
        </w:rPr>
        <w:t xml:space="preserve"> </w:t>
      </w:r>
      <w:r w:rsidRPr="00D33E2A">
        <w:rPr>
          <w:b/>
          <w:bCs/>
          <w:color w:val="0000FF"/>
          <w:spacing w:val="-2"/>
          <w:u w:val="thick"/>
        </w:rPr>
        <w:t>http:// tricastin-handball.clubeo.com</w:t>
      </w:r>
    </w:p>
    <w:p w:rsidR="00D33E2A" w:rsidRPr="00D33E2A" w:rsidRDefault="00D33E2A">
      <w:pPr>
        <w:pStyle w:val="Corpsdetexte"/>
        <w:kinsoku w:val="0"/>
        <w:overflowPunct w:val="0"/>
        <w:spacing w:before="6"/>
        <w:ind w:left="2861" w:right="3018" w:firstLine="0"/>
        <w:jc w:val="center"/>
        <w:rPr>
          <w:color w:val="000000"/>
        </w:rPr>
        <w:sectPr w:rsidR="00D33E2A" w:rsidRPr="00D33E2A">
          <w:footerReference w:type="default" r:id="rId14"/>
          <w:pgSz w:w="16840" w:h="11910" w:orient="landscape"/>
          <w:pgMar w:top="480" w:right="440" w:bottom="280" w:left="600" w:header="0" w:footer="0" w:gutter="0"/>
          <w:cols w:space="720" w:equalWidth="0">
            <w:col w:w="15800"/>
          </w:cols>
          <w:noEndnote/>
        </w:sectPr>
      </w:pPr>
    </w:p>
    <w:p w:rsidR="00D33E2A" w:rsidRPr="00F1787F" w:rsidRDefault="00F937A3" w:rsidP="00F1787F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5893435</wp:posOffset>
                </wp:positionH>
                <wp:positionV relativeFrom="paragraph">
                  <wp:posOffset>140335</wp:posOffset>
                </wp:positionV>
                <wp:extent cx="1358900" cy="1358900"/>
                <wp:effectExtent l="0" t="0" r="0" b="0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2A" w:rsidRDefault="00F937A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1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3980" cy="136398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980" cy="136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3E2A" w:rsidRDefault="00D33E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464.05pt;margin-top:11.05pt;width:107pt;height:1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" o:allowincell="f" filled="f" stroked="f">
                <v:textbox inset="0,0,0,0">
                  <w:txbxContent>
                    <w:p w:rsidR="00D33E2A" w:rsidRDefault="00F937A3">
                      <w:pPr>
                        <w:widowControl/>
                        <w:autoSpaceDE/>
                        <w:autoSpaceDN/>
                        <w:adjustRightInd/>
                        <w:spacing w:line="21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3980" cy="136398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980" cy="136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3E2A" w:rsidRDefault="00D33E2A"/>
                  </w:txbxContent>
                </v:textbox>
                <w10:wrap anchorx="page"/>
              </v:rect>
            </w:pict>
          </mc:Fallback>
        </mc:AlternateContent>
      </w:r>
    </w:p>
    <w:p w:rsidR="00D33E2A" w:rsidRDefault="00D33E2A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D33E2A" w:rsidRDefault="00D33E2A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D33E2A" w:rsidRDefault="00D33E2A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D33E2A" w:rsidRDefault="00D33E2A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D33E2A" w:rsidRDefault="00D33E2A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D33E2A" w:rsidRDefault="00D33E2A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D33E2A" w:rsidRDefault="00D33E2A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D33E2A" w:rsidRDefault="00D33E2A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D33E2A" w:rsidRDefault="00D33E2A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D33E2A" w:rsidRDefault="00D33E2A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07AEA" w:rsidRPr="00937AAD" w:rsidRDefault="00F1787F" w:rsidP="00F1787F">
      <w:pPr>
        <w:pStyle w:val="Corpsdetexte"/>
        <w:kinsoku w:val="0"/>
        <w:overflowPunct w:val="0"/>
        <w:ind w:left="0" w:firstLine="0"/>
        <w:jc w:val="center"/>
        <w:rPr>
          <w:b/>
          <w:bCs/>
          <w:i/>
          <w:sz w:val="72"/>
          <w:szCs w:val="72"/>
        </w:rPr>
      </w:pPr>
      <w:r w:rsidRPr="00937AAD">
        <w:rPr>
          <w:b/>
          <w:bCs/>
          <w:i/>
          <w:sz w:val="72"/>
          <w:szCs w:val="72"/>
        </w:rPr>
        <w:t>Le club a besoin de vous !</w:t>
      </w:r>
    </w:p>
    <w:p w:rsidR="00807AEA" w:rsidRDefault="00807AEA">
      <w:pPr>
        <w:pStyle w:val="Corpsdetexte"/>
        <w:kinsoku w:val="0"/>
        <w:overflowPunct w:val="0"/>
        <w:ind w:left="0" w:firstLine="0"/>
        <w:rPr>
          <w:b/>
          <w:bCs/>
          <w:sz w:val="28"/>
          <w:szCs w:val="20"/>
        </w:rPr>
      </w:pPr>
    </w:p>
    <w:p w:rsidR="00807AEA" w:rsidRDefault="00807AEA">
      <w:pPr>
        <w:pStyle w:val="Corpsdetexte"/>
        <w:kinsoku w:val="0"/>
        <w:overflowPunct w:val="0"/>
        <w:ind w:left="0" w:firstLine="0"/>
        <w:rPr>
          <w:b/>
          <w:bCs/>
          <w:sz w:val="28"/>
          <w:szCs w:val="20"/>
        </w:rPr>
      </w:pPr>
    </w:p>
    <w:p w:rsidR="00937AAD" w:rsidRDefault="00937AAD">
      <w:pPr>
        <w:pStyle w:val="Corpsdetexte"/>
        <w:kinsoku w:val="0"/>
        <w:overflowPunct w:val="0"/>
        <w:ind w:left="0" w:firstLine="0"/>
        <w:rPr>
          <w:b/>
          <w:bCs/>
          <w:sz w:val="28"/>
          <w:szCs w:val="20"/>
        </w:rPr>
      </w:pPr>
    </w:p>
    <w:p w:rsidR="00937AAD" w:rsidRDefault="00937AAD">
      <w:pPr>
        <w:pStyle w:val="Corpsdetexte"/>
        <w:kinsoku w:val="0"/>
        <w:overflowPunct w:val="0"/>
        <w:ind w:left="0" w:firstLine="0"/>
        <w:rPr>
          <w:b/>
          <w:bCs/>
          <w:sz w:val="28"/>
          <w:szCs w:val="20"/>
        </w:rPr>
      </w:pPr>
    </w:p>
    <w:p w:rsidR="00D33E2A" w:rsidRPr="00937AAD" w:rsidRDefault="00F1787F">
      <w:pPr>
        <w:pStyle w:val="Corpsdetexte"/>
        <w:kinsoku w:val="0"/>
        <w:overflowPunct w:val="0"/>
        <w:ind w:left="0" w:firstLine="0"/>
        <w:rPr>
          <w:b/>
          <w:bCs/>
          <w:i/>
          <w:sz w:val="36"/>
          <w:szCs w:val="36"/>
        </w:rPr>
      </w:pPr>
      <w:r w:rsidRPr="00937AAD">
        <w:rPr>
          <w:b/>
          <w:bCs/>
          <w:i/>
          <w:sz w:val="36"/>
          <w:szCs w:val="36"/>
        </w:rPr>
        <w:t xml:space="preserve">Si vous êtes prêt à aider l’association pour lui permettre d’avancer sereinement dans le futur, vous pouvez dès à présent participer </w:t>
      </w:r>
      <w:r w:rsidR="00937AAD" w:rsidRPr="00937AAD">
        <w:rPr>
          <w:b/>
          <w:bCs/>
          <w:i/>
          <w:sz w:val="36"/>
          <w:szCs w:val="36"/>
        </w:rPr>
        <w:t>en lui apportant</w:t>
      </w:r>
      <w:r w:rsidRPr="00937AAD">
        <w:rPr>
          <w:b/>
          <w:bCs/>
          <w:i/>
          <w:sz w:val="36"/>
          <w:szCs w:val="36"/>
        </w:rPr>
        <w:t xml:space="preserve"> votre soutien.</w:t>
      </w:r>
    </w:p>
    <w:p w:rsidR="00937AAD" w:rsidRPr="00937AAD" w:rsidRDefault="00937AAD">
      <w:pPr>
        <w:pStyle w:val="Corpsdetexte"/>
        <w:kinsoku w:val="0"/>
        <w:overflowPunct w:val="0"/>
        <w:ind w:left="0" w:firstLine="0"/>
        <w:rPr>
          <w:b/>
          <w:bCs/>
          <w:i/>
          <w:sz w:val="36"/>
          <w:szCs w:val="36"/>
        </w:rPr>
      </w:pPr>
    </w:p>
    <w:p w:rsidR="00F1787F" w:rsidRPr="00937AAD" w:rsidRDefault="00F1787F">
      <w:pPr>
        <w:pStyle w:val="Corpsdetexte"/>
        <w:kinsoku w:val="0"/>
        <w:overflowPunct w:val="0"/>
        <w:ind w:left="0" w:firstLine="0"/>
        <w:rPr>
          <w:b/>
          <w:bCs/>
          <w:i/>
          <w:sz w:val="36"/>
          <w:szCs w:val="36"/>
        </w:rPr>
      </w:pPr>
      <w:r w:rsidRPr="00937AAD">
        <w:rPr>
          <w:b/>
          <w:bCs/>
          <w:i/>
          <w:sz w:val="36"/>
          <w:szCs w:val="36"/>
        </w:rPr>
        <w:t xml:space="preserve">En effet, le club recherche </w:t>
      </w:r>
      <w:r w:rsidR="00937AAD" w:rsidRPr="00937AAD">
        <w:rPr>
          <w:b/>
          <w:bCs/>
          <w:i/>
          <w:sz w:val="36"/>
          <w:szCs w:val="36"/>
        </w:rPr>
        <w:t>des sponsors et des parents bénévoles pour l’organisation des rencontres (tables de marque, goûté</w:t>
      </w:r>
      <w:r w:rsidR="00EE7C60">
        <w:rPr>
          <w:b/>
          <w:bCs/>
          <w:i/>
          <w:sz w:val="36"/>
          <w:szCs w:val="36"/>
        </w:rPr>
        <w:t>, organisation des déplacements</w:t>
      </w:r>
      <w:r w:rsidR="00937AAD" w:rsidRPr="00937AAD">
        <w:rPr>
          <w:b/>
          <w:bCs/>
          <w:i/>
          <w:sz w:val="36"/>
          <w:szCs w:val="36"/>
        </w:rPr>
        <w:t>).</w:t>
      </w:r>
    </w:p>
    <w:p w:rsidR="00937AAD" w:rsidRDefault="00937AAD">
      <w:pPr>
        <w:pStyle w:val="Corpsdetexte"/>
        <w:kinsoku w:val="0"/>
        <w:overflowPunct w:val="0"/>
        <w:ind w:left="0" w:firstLine="0"/>
        <w:rPr>
          <w:b/>
          <w:bCs/>
          <w:i/>
          <w:sz w:val="36"/>
          <w:szCs w:val="36"/>
        </w:rPr>
      </w:pPr>
    </w:p>
    <w:p w:rsidR="00937AAD" w:rsidRDefault="00937AAD">
      <w:pPr>
        <w:pStyle w:val="Corpsdetexte"/>
        <w:kinsoku w:val="0"/>
        <w:overflowPunct w:val="0"/>
        <w:ind w:left="0" w:firstLine="0"/>
        <w:rPr>
          <w:b/>
          <w:bCs/>
          <w:i/>
          <w:sz w:val="36"/>
          <w:szCs w:val="36"/>
        </w:rPr>
      </w:pPr>
    </w:p>
    <w:p w:rsidR="00937AAD" w:rsidRDefault="00937AAD">
      <w:pPr>
        <w:pStyle w:val="Corpsdetexte"/>
        <w:kinsoku w:val="0"/>
        <w:overflowPunct w:val="0"/>
        <w:ind w:left="0" w:firstLine="0"/>
        <w:rPr>
          <w:b/>
          <w:bCs/>
          <w:i/>
          <w:sz w:val="36"/>
          <w:szCs w:val="36"/>
        </w:rPr>
      </w:pPr>
    </w:p>
    <w:p w:rsidR="00937AAD" w:rsidRPr="00937AAD" w:rsidRDefault="00937AAD">
      <w:pPr>
        <w:pStyle w:val="Corpsdetexte"/>
        <w:kinsoku w:val="0"/>
        <w:overflowPunct w:val="0"/>
        <w:ind w:left="0" w:firstLine="0"/>
        <w:rPr>
          <w:b/>
          <w:bCs/>
          <w:i/>
          <w:sz w:val="36"/>
          <w:szCs w:val="36"/>
        </w:rPr>
      </w:pPr>
    </w:p>
    <w:p w:rsidR="00937AAD" w:rsidRPr="00937AAD" w:rsidRDefault="00937AAD" w:rsidP="00937AAD">
      <w:pPr>
        <w:pStyle w:val="Corpsdetexte"/>
        <w:kinsoku w:val="0"/>
        <w:overflowPunct w:val="0"/>
        <w:ind w:left="0" w:firstLine="0"/>
        <w:jc w:val="center"/>
        <w:rPr>
          <w:b/>
          <w:bCs/>
          <w:i/>
          <w:sz w:val="36"/>
          <w:szCs w:val="36"/>
        </w:rPr>
      </w:pPr>
      <w:r w:rsidRPr="00937AAD">
        <w:rPr>
          <w:b/>
          <w:bCs/>
          <w:i/>
          <w:sz w:val="36"/>
          <w:szCs w:val="36"/>
        </w:rPr>
        <w:t>Vous connaissez des parte</w:t>
      </w:r>
      <w:bookmarkStart w:id="5" w:name="_GoBack"/>
      <w:bookmarkEnd w:id="5"/>
      <w:r w:rsidRPr="00937AAD">
        <w:rPr>
          <w:b/>
          <w:bCs/>
          <w:i/>
          <w:sz w:val="36"/>
          <w:szCs w:val="36"/>
        </w:rPr>
        <w:t xml:space="preserve">naires potentiels, contactez M. Claude CHASTAN à l’adresse </w:t>
      </w:r>
      <w:hyperlink r:id="rId15" w:history="1">
        <w:r w:rsidRPr="00937AAD">
          <w:rPr>
            <w:rStyle w:val="Lienhypertexte"/>
            <w:b/>
            <w:bCs/>
            <w:i/>
            <w:sz w:val="36"/>
            <w:szCs w:val="36"/>
          </w:rPr>
          <w:t>c.chastan@hotmail.com</w:t>
        </w:r>
      </w:hyperlink>
      <w:r w:rsidRPr="00937AAD">
        <w:rPr>
          <w:b/>
          <w:bCs/>
          <w:i/>
          <w:sz w:val="36"/>
          <w:szCs w:val="36"/>
        </w:rPr>
        <w:t>.</w:t>
      </w:r>
    </w:p>
    <w:p w:rsidR="00937AAD" w:rsidRDefault="00937AAD" w:rsidP="00937AAD">
      <w:pPr>
        <w:pStyle w:val="Corpsdetexte"/>
        <w:kinsoku w:val="0"/>
        <w:overflowPunct w:val="0"/>
        <w:ind w:left="0" w:firstLine="0"/>
        <w:jc w:val="center"/>
        <w:rPr>
          <w:b/>
          <w:bCs/>
          <w:i/>
          <w:sz w:val="36"/>
          <w:szCs w:val="36"/>
        </w:rPr>
      </w:pPr>
    </w:p>
    <w:p w:rsidR="00937AAD" w:rsidRDefault="00937AAD" w:rsidP="00937AAD">
      <w:pPr>
        <w:pStyle w:val="Corpsdetexte"/>
        <w:kinsoku w:val="0"/>
        <w:overflowPunct w:val="0"/>
        <w:ind w:left="0" w:firstLine="0"/>
        <w:jc w:val="center"/>
        <w:rPr>
          <w:b/>
          <w:bCs/>
          <w:i/>
          <w:sz w:val="36"/>
          <w:szCs w:val="36"/>
        </w:rPr>
      </w:pPr>
    </w:p>
    <w:p w:rsidR="00937AAD" w:rsidRPr="00937AAD" w:rsidRDefault="00937AAD" w:rsidP="00937AAD">
      <w:pPr>
        <w:pStyle w:val="Corpsdetexte"/>
        <w:kinsoku w:val="0"/>
        <w:overflowPunct w:val="0"/>
        <w:ind w:left="0" w:firstLine="0"/>
        <w:jc w:val="center"/>
        <w:rPr>
          <w:b/>
          <w:bCs/>
          <w:i/>
          <w:sz w:val="36"/>
          <w:szCs w:val="36"/>
        </w:rPr>
      </w:pPr>
    </w:p>
    <w:p w:rsidR="00937AAD" w:rsidRPr="00937AAD" w:rsidRDefault="00937AAD" w:rsidP="00937AAD">
      <w:pPr>
        <w:pStyle w:val="Corpsdetexte"/>
        <w:kinsoku w:val="0"/>
        <w:overflowPunct w:val="0"/>
        <w:ind w:left="0" w:firstLine="0"/>
        <w:jc w:val="center"/>
        <w:rPr>
          <w:b/>
          <w:bCs/>
          <w:i/>
          <w:sz w:val="36"/>
          <w:szCs w:val="36"/>
        </w:rPr>
      </w:pPr>
      <w:r w:rsidRPr="00937AAD">
        <w:rPr>
          <w:b/>
          <w:bCs/>
          <w:i/>
          <w:sz w:val="36"/>
          <w:szCs w:val="36"/>
        </w:rPr>
        <w:t xml:space="preserve">Vous souhaitez participer à l’organisation des compétitions, envoyez un mail à l’adresse suivante </w:t>
      </w:r>
      <w:hyperlink r:id="rId16" w:history="1">
        <w:r w:rsidRPr="00937AAD">
          <w:rPr>
            <w:rStyle w:val="Lienhypertexte"/>
            <w:b/>
            <w:bCs/>
            <w:i/>
            <w:sz w:val="36"/>
            <w:szCs w:val="36"/>
          </w:rPr>
          <w:t>5126019@ffhandball.net</w:t>
        </w:r>
      </w:hyperlink>
      <w:r w:rsidRPr="00937AAD">
        <w:rPr>
          <w:b/>
          <w:bCs/>
          <w:i/>
          <w:sz w:val="36"/>
          <w:szCs w:val="36"/>
        </w:rPr>
        <w:t>.</w:t>
      </w:r>
    </w:p>
    <w:p w:rsidR="00807AEA" w:rsidRDefault="00807AEA">
      <w:pPr>
        <w:pStyle w:val="Corpsdetexte"/>
        <w:kinsoku w:val="0"/>
        <w:overflowPunct w:val="0"/>
        <w:ind w:left="0" w:firstLine="0"/>
        <w:rPr>
          <w:b/>
          <w:bCs/>
          <w:sz w:val="28"/>
          <w:szCs w:val="20"/>
        </w:rPr>
      </w:pPr>
    </w:p>
    <w:p w:rsidR="00807AEA" w:rsidRDefault="00807AEA">
      <w:pPr>
        <w:pStyle w:val="Corpsdetexte"/>
        <w:kinsoku w:val="0"/>
        <w:overflowPunct w:val="0"/>
        <w:ind w:left="0" w:firstLine="0"/>
        <w:rPr>
          <w:b/>
          <w:bCs/>
          <w:sz w:val="28"/>
          <w:szCs w:val="20"/>
        </w:rPr>
      </w:pPr>
    </w:p>
    <w:p w:rsidR="00807AEA" w:rsidRPr="00EE7C60" w:rsidRDefault="00EE7C60" w:rsidP="00EE7C60">
      <w:pPr>
        <w:pStyle w:val="Corpsdetexte"/>
        <w:kinsoku w:val="0"/>
        <w:overflowPunct w:val="0"/>
        <w:ind w:left="0" w:firstLine="0"/>
        <w:jc w:val="right"/>
        <w:rPr>
          <w:b/>
          <w:bCs/>
          <w:i/>
          <w:sz w:val="44"/>
          <w:szCs w:val="44"/>
        </w:rPr>
      </w:pPr>
      <w:r w:rsidRPr="00EE7C60">
        <w:rPr>
          <w:b/>
          <w:bCs/>
          <w:i/>
          <w:sz w:val="44"/>
          <w:szCs w:val="44"/>
        </w:rPr>
        <w:t>Merci de votre implication !</w:t>
      </w:r>
    </w:p>
    <w:p w:rsidR="006D64D5" w:rsidRDefault="006D64D5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6D64D5" w:rsidRDefault="006D64D5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D33E2A" w:rsidRDefault="00D33E2A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EE7C60" w:rsidRDefault="00EE7C60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EE7C60" w:rsidRDefault="00EE7C60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EE7C60" w:rsidRDefault="00EE7C60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D33E2A" w:rsidRDefault="00D33E2A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D33E2A" w:rsidRDefault="00D33E2A">
      <w:pPr>
        <w:pStyle w:val="Corpsdetexte"/>
        <w:kinsoku w:val="0"/>
        <w:overflowPunct w:val="0"/>
        <w:spacing w:before="3"/>
        <w:ind w:left="0" w:firstLine="0"/>
        <w:rPr>
          <w:b/>
          <w:bCs/>
        </w:rPr>
      </w:pPr>
    </w:p>
    <w:p w:rsidR="00D33E2A" w:rsidRDefault="00D33E2A">
      <w:pPr>
        <w:pStyle w:val="Corpsdetexte"/>
        <w:kinsoku w:val="0"/>
        <w:overflowPunct w:val="0"/>
        <w:spacing w:before="72"/>
        <w:ind w:left="133" w:right="608" w:firstLine="0"/>
        <w:jc w:val="center"/>
      </w:pPr>
      <w:r>
        <w:rPr>
          <w:b/>
          <w:bCs/>
          <w:spacing w:val="-2"/>
        </w:rPr>
        <w:t>Entente Tricastin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Handball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Bd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Raoul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Dautry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Halle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des</w:t>
      </w:r>
      <w:r>
        <w:rPr>
          <w:b/>
          <w:bCs/>
          <w:spacing w:val="-2"/>
        </w:rPr>
        <w:t xml:space="preserve"> sports</w:t>
      </w:r>
      <w:r>
        <w:rPr>
          <w:b/>
          <w:bCs/>
        </w:rPr>
        <w:t xml:space="preserve"> 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26700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PIERRELATTE</w:t>
      </w:r>
    </w:p>
    <w:p w:rsidR="00D33E2A" w:rsidRPr="006D64D5" w:rsidRDefault="00D33E2A">
      <w:pPr>
        <w:pStyle w:val="Corpsdetexte"/>
        <w:kinsoku w:val="0"/>
        <w:overflowPunct w:val="0"/>
        <w:spacing w:before="6"/>
        <w:ind w:left="133" w:right="612" w:firstLine="0"/>
        <w:jc w:val="center"/>
        <w:rPr>
          <w:color w:val="000000"/>
          <w:lang w:val="en-US"/>
        </w:rPr>
      </w:pPr>
      <w:r w:rsidRPr="006D64D5">
        <w:rPr>
          <w:b/>
          <w:bCs/>
          <w:spacing w:val="-1"/>
          <w:lang w:val="en-US"/>
        </w:rPr>
        <w:t>Tel</w:t>
      </w:r>
      <w:r w:rsidRPr="006D64D5">
        <w:rPr>
          <w:b/>
          <w:bCs/>
          <w:spacing w:val="1"/>
          <w:lang w:val="en-US"/>
        </w:rPr>
        <w:t xml:space="preserve"> </w:t>
      </w:r>
      <w:r w:rsidRPr="006D64D5">
        <w:rPr>
          <w:b/>
          <w:bCs/>
          <w:lang w:val="en-US"/>
        </w:rPr>
        <w:t>:</w:t>
      </w:r>
      <w:r w:rsidRPr="006D64D5">
        <w:rPr>
          <w:b/>
          <w:bCs/>
          <w:spacing w:val="-2"/>
          <w:lang w:val="en-US"/>
        </w:rPr>
        <w:t xml:space="preserve"> </w:t>
      </w:r>
      <w:r w:rsidRPr="006D64D5">
        <w:rPr>
          <w:b/>
          <w:bCs/>
          <w:lang w:val="en-US"/>
        </w:rPr>
        <w:t>04</w:t>
      </w:r>
      <w:r w:rsidRPr="006D64D5">
        <w:rPr>
          <w:b/>
          <w:bCs/>
          <w:spacing w:val="-3"/>
          <w:lang w:val="en-US"/>
        </w:rPr>
        <w:t xml:space="preserve"> </w:t>
      </w:r>
      <w:r w:rsidRPr="006D64D5">
        <w:rPr>
          <w:b/>
          <w:bCs/>
          <w:lang w:val="en-US"/>
        </w:rPr>
        <w:t xml:space="preserve">75 96 </w:t>
      </w:r>
      <w:r w:rsidRPr="006D64D5">
        <w:rPr>
          <w:b/>
          <w:bCs/>
          <w:spacing w:val="-2"/>
          <w:lang w:val="en-US"/>
        </w:rPr>
        <w:t>40</w:t>
      </w:r>
      <w:r w:rsidR="00EE7C60">
        <w:rPr>
          <w:b/>
          <w:bCs/>
          <w:lang w:val="en-US"/>
        </w:rPr>
        <w:t xml:space="preserve"> 92 </w:t>
      </w:r>
      <w:r w:rsidRPr="006D64D5">
        <w:rPr>
          <w:b/>
          <w:bCs/>
          <w:lang w:val="en-US"/>
        </w:rPr>
        <w:t xml:space="preserve"> * </w:t>
      </w:r>
      <w:r w:rsidRPr="006D64D5">
        <w:rPr>
          <w:b/>
          <w:bCs/>
          <w:spacing w:val="53"/>
          <w:lang w:val="en-US"/>
        </w:rPr>
        <w:t xml:space="preserve"> </w:t>
      </w:r>
      <w:r w:rsidRPr="006D64D5">
        <w:rPr>
          <w:b/>
          <w:bCs/>
          <w:spacing w:val="-2"/>
          <w:lang w:val="en-US"/>
        </w:rPr>
        <w:t xml:space="preserve">Mail </w:t>
      </w:r>
      <w:r w:rsidRPr="006D64D5">
        <w:rPr>
          <w:b/>
          <w:bCs/>
          <w:lang w:val="en-US"/>
        </w:rPr>
        <w:t>:</w:t>
      </w:r>
      <w:r w:rsidRPr="006D64D5">
        <w:rPr>
          <w:b/>
          <w:bCs/>
          <w:spacing w:val="-2"/>
          <w:lang w:val="en-US"/>
        </w:rPr>
        <w:t xml:space="preserve"> </w:t>
      </w:r>
      <w:r w:rsidR="006E438E" w:rsidRPr="006E438E">
        <w:rPr>
          <w:b/>
          <w:bCs/>
          <w:color w:val="0000FF"/>
          <w:spacing w:val="-2"/>
          <w:u w:val="thick"/>
          <w:lang w:val="en-US"/>
        </w:rPr>
        <w:t>51</w:t>
      </w:r>
      <w:r w:rsidR="006E438E">
        <w:rPr>
          <w:b/>
          <w:bCs/>
          <w:color w:val="0000FF"/>
          <w:spacing w:val="-2"/>
          <w:u w:val="thick"/>
          <w:lang w:val="en-US"/>
        </w:rPr>
        <w:t>26019@ffhandball.net</w:t>
      </w:r>
      <w:r w:rsidR="00937AAD" w:rsidRPr="00937AAD">
        <w:rPr>
          <w:b/>
          <w:bCs/>
          <w:color w:val="000000"/>
          <w:lang w:val="en-US"/>
        </w:rPr>
        <w:t xml:space="preserve">  </w:t>
      </w:r>
      <w:r w:rsidRPr="006D64D5">
        <w:rPr>
          <w:b/>
          <w:bCs/>
          <w:color w:val="000000"/>
          <w:lang w:val="en-US"/>
        </w:rPr>
        <w:t xml:space="preserve">* </w:t>
      </w:r>
      <w:r w:rsidRPr="006D64D5">
        <w:rPr>
          <w:b/>
          <w:bCs/>
          <w:color w:val="000000"/>
          <w:spacing w:val="53"/>
          <w:lang w:val="en-US"/>
        </w:rPr>
        <w:t xml:space="preserve"> </w:t>
      </w:r>
      <w:r w:rsidRPr="006D64D5">
        <w:rPr>
          <w:b/>
          <w:bCs/>
          <w:color w:val="000000"/>
          <w:spacing w:val="-2"/>
          <w:lang w:val="en-US"/>
        </w:rPr>
        <w:t xml:space="preserve">Site </w:t>
      </w:r>
      <w:r w:rsidRPr="006D64D5">
        <w:rPr>
          <w:b/>
          <w:bCs/>
          <w:color w:val="0000FF"/>
          <w:lang w:val="en-US"/>
        </w:rPr>
        <w:t>:</w:t>
      </w:r>
      <w:r w:rsidRPr="006D64D5">
        <w:rPr>
          <w:b/>
          <w:bCs/>
          <w:color w:val="0000FF"/>
          <w:spacing w:val="-2"/>
          <w:lang w:val="en-US"/>
        </w:rPr>
        <w:t xml:space="preserve"> </w:t>
      </w:r>
      <w:r w:rsidRPr="006D64D5">
        <w:rPr>
          <w:b/>
          <w:bCs/>
          <w:color w:val="0000FF"/>
          <w:spacing w:val="-2"/>
          <w:u w:val="thick"/>
          <w:lang w:val="en-US"/>
        </w:rPr>
        <w:t>http:// tricastin-handball.clubeo.com</w:t>
      </w:r>
    </w:p>
    <w:p w:rsidR="00D33E2A" w:rsidRPr="006D64D5" w:rsidRDefault="00D33E2A">
      <w:pPr>
        <w:pStyle w:val="Corpsdetexte"/>
        <w:kinsoku w:val="0"/>
        <w:overflowPunct w:val="0"/>
        <w:spacing w:before="6"/>
        <w:ind w:left="133" w:right="612" w:firstLine="0"/>
        <w:jc w:val="center"/>
        <w:rPr>
          <w:color w:val="000000"/>
          <w:lang w:val="en-US"/>
        </w:rPr>
        <w:sectPr w:rsidR="00D33E2A" w:rsidRPr="006D64D5">
          <w:footerReference w:type="default" r:id="rId17"/>
          <w:pgSz w:w="11910" w:h="16840"/>
          <w:pgMar w:top="720" w:right="380" w:bottom="280" w:left="860" w:header="0" w:footer="0" w:gutter="0"/>
          <w:cols w:space="720" w:equalWidth="0">
            <w:col w:w="10670"/>
          </w:cols>
          <w:noEndnote/>
        </w:sectPr>
      </w:pPr>
    </w:p>
    <w:p w:rsidR="00D33E2A" w:rsidRDefault="00F937A3">
      <w:pPr>
        <w:pStyle w:val="Corpsdetexte"/>
        <w:kinsoku w:val="0"/>
        <w:overflowPunct w:val="0"/>
        <w:spacing w:line="200" w:lineRule="atLeast"/>
        <w:ind w:left="4362" w:firstLine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2004060" cy="1417320"/>
            <wp:effectExtent l="0" t="0" r="0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E2A" w:rsidRDefault="00D33E2A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D33E2A" w:rsidRDefault="00D33E2A">
      <w:pPr>
        <w:pStyle w:val="Corpsdetexte"/>
        <w:kinsoku w:val="0"/>
        <w:overflowPunct w:val="0"/>
        <w:spacing w:before="11"/>
        <w:ind w:left="0" w:firstLine="0"/>
        <w:rPr>
          <w:b/>
          <w:bCs/>
          <w:sz w:val="21"/>
          <w:szCs w:val="21"/>
        </w:rPr>
      </w:pPr>
    </w:p>
    <w:p w:rsidR="00D33E2A" w:rsidRDefault="00D33E2A">
      <w:pPr>
        <w:pStyle w:val="Corpsdetexte"/>
        <w:kinsoku w:val="0"/>
        <w:overflowPunct w:val="0"/>
        <w:spacing w:before="25"/>
        <w:ind w:left="3022" w:right="3018" w:firstLine="0"/>
        <w:jc w:val="center"/>
        <w:rPr>
          <w:rFonts w:ascii="Calibri" w:hAnsi="Calibri" w:cs="Calibri"/>
          <w:color w:val="000000"/>
          <w:sz w:val="48"/>
          <w:szCs w:val="48"/>
        </w:rPr>
      </w:pPr>
      <w:bookmarkStart w:id="6" w:name="2017-18_certificat_medical"/>
      <w:bookmarkEnd w:id="6"/>
      <w:r>
        <w:rPr>
          <w:rFonts w:ascii="Calibri" w:hAnsi="Calibri" w:cs="Calibri"/>
          <w:b/>
          <w:bCs/>
          <w:color w:val="003C74"/>
          <w:w w:val="105"/>
          <w:sz w:val="48"/>
          <w:szCs w:val="48"/>
        </w:rPr>
        <w:t>CERTIFICAT</w:t>
      </w:r>
      <w:r>
        <w:rPr>
          <w:rFonts w:ascii="Calibri" w:hAnsi="Calibri" w:cs="Calibri"/>
          <w:b/>
          <w:bCs/>
          <w:color w:val="003C74"/>
          <w:spacing w:val="32"/>
          <w:w w:val="105"/>
          <w:sz w:val="48"/>
          <w:szCs w:val="48"/>
        </w:rPr>
        <w:t xml:space="preserve"> </w:t>
      </w:r>
      <w:r>
        <w:rPr>
          <w:rFonts w:ascii="Calibri" w:hAnsi="Calibri" w:cs="Calibri"/>
          <w:b/>
          <w:bCs/>
          <w:color w:val="003C74"/>
          <w:w w:val="105"/>
          <w:sz w:val="48"/>
          <w:szCs w:val="48"/>
        </w:rPr>
        <w:t>MÉDICAL</w:t>
      </w:r>
    </w:p>
    <w:p w:rsidR="00D33E2A" w:rsidRDefault="00D33E2A">
      <w:pPr>
        <w:pStyle w:val="Corpsdetexte"/>
        <w:kinsoku w:val="0"/>
        <w:overflowPunct w:val="0"/>
        <w:spacing w:before="134"/>
        <w:ind w:left="3020" w:right="3018" w:firstLine="0"/>
        <w:jc w:val="center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w w:val="105"/>
          <w:sz w:val="19"/>
          <w:szCs w:val="19"/>
        </w:rPr>
        <w:t>(Article</w:t>
      </w:r>
      <w:r>
        <w:rPr>
          <w:rFonts w:ascii="Arial Narrow" w:hAnsi="Arial Narrow" w:cs="Arial Narrow"/>
          <w:spacing w:val="-8"/>
          <w:w w:val="105"/>
          <w:sz w:val="19"/>
          <w:szCs w:val="19"/>
        </w:rPr>
        <w:t xml:space="preserve"> </w:t>
      </w:r>
      <w:r>
        <w:rPr>
          <w:rFonts w:ascii="Arial Narrow" w:hAnsi="Arial Narrow" w:cs="Arial Narrow"/>
          <w:w w:val="105"/>
          <w:sz w:val="19"/>
          <w:szCs w:val="19"/>
        </w:rPr>
        <w:t>L231-2</w:t>
      </w:r>
      <w:r>
        <w:rPr>
          <w:rFonts w:ascii="Arial Narrow" w:hAnsi="Arial Narrow" w:cs="Arial Narrow"/>
          <w:spacing w:val="-7"/>
          <w:w w:val="105"/>
          <w:sz w:val="19"/>
          <w:szCs w:val="19"/>
        </w:rPr>
        <w:t xml:space="preserve"> </w:t>
      </w:r>
      <w:r>
        <w:rPr>
          <w:rFonts w:ascii="Arial Narrow" w:hAnsi="Arial Narrow" w:cs="Arial Narrow"/>
          <w:w w:val="105"/>
          <w:sz w:val="19"/>
          <w:szCs w:val="19"/>
        </w:rPr>
        <w:t>du</w:t>
      </w:r>
      <w:r>
        <w:rPr>
          <w:rFonts w:ascii="Arial Narrow" w:hAnsi="Arial Narrow" w:cs="Arial Narrow"/>
          <w:spacing w:val="-8"/>
          <w:w w:val="105"/>
          <w:sz w:val="19"/>
          <w:szCs w:val="19"/>
        </w:rPr>
        <w:t xml:space="preserve"> </w:t>
      </w:r>
      <w:r>
        <w:rPr>
          <w:rFonts w:ascii="Arial Narrow" w:hAnsi="Arial Narrow" w:cs="Arial Narrow"/>
          <w:w w:val="105"/>
          <w:sz w:val="19"/>
          <w:szCs w:val="19"/>
        </w:rPr>
        <w:t>code</w:t>
      </w:r>
      <w:r>
        <w:rPr>
          <w:rFonts w:ascii="Arial Narrow" w:hAnsi="Arial Narrow" w:cs="Arial Narrow"/>
          <w:spacing w:val="-7"/>
          <w:w w:val="105"/>
          <w:sz w:val="19"/>
          <w:szCs w:val="19"/>
        </w:rPr>
        <w:t xml:space="preserve"> </w:t>
      </w:r>
      <w:r>
        <w:rPr>
          <w:rFonts w:ascii="Arial Narrow" w:hAnsi="Arial Narrow" w:cs="Arial Narrow"/>
          <w:w w:val="105"/>
          <w:sz w:val="19"/>
          <w:szCs w:val="19"/>
        </w:rPr>
        <w:t>du</w:t>
      </w:r>
      <w:r>
        <w:rPr>
          <w:rFonts w:ascii="Arial Narrow" w:hAnsi="Arial Narrow" w:cs="Arial Narrow"/>
          <w:spacing w:val="-7"/>
          <w:w w:val="105"/>
          <w:sz w:val="19"/>
          <w:szCs w:val="19"/>
        </w:rPr>
        <w:t xml:space="preserve"> </w:t>
      </w:r>
      <w:r>
        <w:rPr>
          <w:rFonts w:ascii="Arial Narrow" w:hAnsi="Arial Narrow" w:cs="Arial Narrow"/>
          <w:w w:val="105"/>
          <w:sz w:val="19"/>
          <w:szCs w:val="19"/>
        </w:rPr>
        <w:t>sport)</w:t>
      </w:r>
    </w:p>
    <w:p w:rsidR="00D33E2A" w:rsidRDefault="00D33E2A">
      <w:pPr>
        <w:pStyle w:val="Corpsdetexte"/>
        <w:kinsoku w:val="0"/>
        <w:overflowPunct w:val="0"/>
        <w:ind w:left="0" w:firstLine="0"/>
        <w:rPr>
          <w:rFonts w:ascii="Arial Narrow" w:hAnsi="Arial Narrow" w:cs="Arial Narrow"/>
          <w:sz w:val="20"/>
          <w:szCs w:val="20"/>
        </w:rPr>
      </w:pPr>
    </w:p>
    <w:p w:rsidR="00D33E2A" w:rsidRDefault="00D33E2A">
      <w:pPr>
        <w:pStyle w:val="Corpsdetexte"/>
        <w:kinsoku w:val="0"/>
        <w:overflowPunct w:val="0"/>
        <w:ind w:left="0" w:firstLine="0"/>
        <w:rPr>
          <w:rFonts w:ascii="Arial Narrow" w:hAnsi="Arial Narrow" w:cs="Arial Narrow"/>
          <w:sz w:val="20"/>
          <w:szCs w:val="20"/>
        </w:rPr>
      </w:pPr>
    </w:p>
    <w:p w:rsidR="00D33E2A" w:rsidRDefault="00D33E2A">
      <w:pPr>
        <w:pStyle w:val="Corpsdetexte"/>
        <w:kinsoku w:val="0"/>
        <w:overflowPunct w:val="0"/>
        <w:ind w:left="0" w:firstLine="0"/>
        <w:rPr>
          <w:rFonts w:ascii="Arial Narrow" w:hAnsi="Arial Narrow" w:cs="Arial Narrow"/>
          <w:sz w:val="20"/>
          <w:szCs w:val="20"/>
        </w:rPr>
      </w:pPr>
    </w:p>
    <w:p w:rsidR="00D33E2A" w:rsidRDefault="00D33E2A">
      <w:pPr>
        <w:pStyle w:val="Corpsdetexte"/>
        <w:kinsoku w:val="0"/>
        <w:overflowPunct w:val="0"/>
        <w:spacing w:before="5"/>
        <w:ind w:left="0" w:firstLine="0"/>
        <w:rPr>
          <w:rFonts w:ascii="Arial Narrow" w:hAnsi="Arial Narrow" w:cs="Arial Narrow"/>
          <w:sz w:val="25"/>
          <w:szCs w:val="25"/>
        </w:rPr>
      </w:pPr>
    </w:p>
    <w:p w:rsidR="00D33E2A" w:rsidRDefault="00D33E2A">
      <w:pPr>
        <w:pStyle w:val="Corpsdetexte"/>
        <w:kinsoku w:val="0"/>
        <w:overflowPunct w:val="0"/>
        <w:spacing w:before="79"/>
        <w:ind w:left="1416" w:firstLine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Je</w:t>
      </w:r>
      <w:r>
        <w:rPr>
          <w:rFonts w:ascii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>soussigné(e),</w:t>
      </w:r>
      <w:r>
        <w:rPr>
          <w:rFonts w:ascii="Arial Narrow" w:hAnsi="Arial Narrow" w:cs="Arial Narrow"/>
          <w:spacing w:val="20"/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>docteur</w:t>
      </w:r>
    </w:p>
    <w:p w:rsidR="00D33E2A" w:rsidRDefault="00D33E2A">
      <w:pPr>
        <w:pStyle w:val="Corpsdetexte"/>
        <w:kinsoku w:val="0"/>
        <w:overflowPunct w:val="0"/>
        <w:ind w:left="0" w:firstLine="0"/>
        <w:rPr>
          <w:rFonts w:ascii="Arial Narrow" w:hAnsi="Arial Narrow" w:cs="Arial Narrow"/>
          <w:sz w:val="30"/>
          <w:szCs w:val="30"/>
        </w:rPr>
      </w:pPr>
    </w:p>
    <w:p w:rsidR="00D33E2A" w:rsidRDefault="00F937A3">
      <w:pPr>
        <w:pStyle w:val="Corpsdetexte"/>
        <w:tabs>
          <w:tab w:val="left" w:pos="4264"/>
          <w:tab w:val="left" w:pos="4915"/>
        </w:tabs>
        <w:kinsoku w:val="0"/>
        <w:overflowPunct w:val="0"/>
        <w:spacing w:line="583" w:lineRule="auto"/>
        <w:ind w:left="1416" w:right="6671" w:firstLine="0"/>
        <w:rPr>
          <w:rFonts w:ascii="Arial Narrow" w:hAnsi="Arial Narrow" w:cs="Arial Narrow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2506980</wp:posOffset>
                </wp:positionH>
                <wp:positionV relativeFrom="paragraph">
                  <wp:posOffset>30480</wp:posOffset>
                </wp:positionV>
                <wp:extent cx="114935" cy="115570"/>
                <wp:effectExtent l="0" t="0" r="0" b="0"/>
                <wp:wrapNone/>
                <wp:docPr id="3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115570"/>
                        </a:xfrm>
                        <a:custGeom>
                          <a:avLst/>
                          <a:gdLst>
                            <a:gd name="T0" fmla="*/ 180 w 181"/>
                            <a:gd name="T1" fmla="*/ 90 h 182"/>
                            <a:gd name="T2" fmla="*/ 177 w 181"/>
                            <a:gd name="T3" fmla="*/ 67 h 182"/>
                            <a:gd name="T4" fmla="*/ 169 w 181"/>
                            <a:gd name="T5" fmla="*/ 47 h 182"/>
                            <a:gd name="T6" fmla="*/ 157 w 181"/>
                            <a:gd name="T7" fmla="*/ 29 h 182"/>
                            <a:gd name="T8" fmla="*/ 140 w 181"/>
                            <a:gd name="T9" fmla="*/ 15 h 182"/>
                            <a:gd name="T10" fmla="*/ 121 w 181"/>
                            <a:gd name="T11" fmla="*/ 5 h 182"/>
                            <a:gd name="T12" fmla="*/ 99 w 181"/>
                            <a:gd name="T13" fmla="*/ 0 h 182"/>
                            <a:gd name="T14" fmla="*/ 74 w 181"/>
                            <a:gd name="T15" fmla="*/ 2 h 182"/>
                            <a:gd name="T16" fmla="*/ 52 w 181"/>
                            <a:gd name="T17" fmla="*/ 9 h 182"/>
                            <a:gd name="T18" fmla="*/ 33 w 181"/>
                            <a:gd name="T19" fmla="*/ 20 h 182"/>
                            <a:gd name="T20" fmla="*/ 17 w 181"/>
                            <a:gd name="T21" fmla="*/ 35 h 182"/>
                            <a:gd name="T22" fmla="*/ 6 w 181"/>
                            <a:gd name="T23" fmla="*/ 52 h 182"/>
                            <a:gd name="T24" fmla="*/ 0 w 181"/>
                            <a:gd name="T25" fmla="*/ 72 h 182"/>
                            <a:gd name="T26" fmla="*/ 1 w 181"/>
                            <a:gd name="T27" fmla="*/ 99 h 182"/>
                            <a:gd name="T28" fmla="*/ 7 w 181"/>
                            <a:gd name="T29" fmla="*/ 123 h 182"/>
                            <a:gd name="T30" fmla="*/ 17 w 181"/>
                            <a:gd name="T31" fmla="*/ 142 h 182"/>
                            <a:gd name="T32" fmla="*/ 31 w 181"/>
                            <a:gd name="T33" fmla="*/ 158 h 182"/>
                            <a:gd name="T34" fmla="*/ 47 w 181"/>
                            <a:gd name="T35" fmla="*/ 170 h 182"/>
                            <a:gd name="T36" fmla="*/ 65 w 181"/>
                            <a:gd name="T37" fmla="*/ 178 h 182"/>
                            <a:gd name="T38" fmla="*/ 85 w 181"/>
                            <a:gd name="T39" fmla="*/ 181 h 182"/>
                            <a:gd name="T40" fmla="*/ 109 w 181"/>
                            <a:gd name="T41" fmla="*/ 178 h 182"/>
                            <a:gd name="T42" fmla="*/ 130 w 181"/>
                            <a:gd name="T43" fmla="*/ 171 h 182"/>
                            <a:gd name="T44" fmla="*/ 148 w 181"/>
                            <a:gd name="T45" fmla="*/ 159 h 182"/>
                            <a:gd name="T46" fmla="*/ 163 w 181"/>
                            <a:gd name="T47" fmla="*/ 143 h 182"/>
                            <a:gd name="T48" fmla="*/ 173 w 181"/>
                            <a:gd name="T49" fmla="*/ 124 h 182"/>
                            <a:gd name="T50" fmla="*/ 179 w 181"/>
                            <a:gd name="T51" fmla="*/ 103 h 182"/>
                            <a:gd name="T52" fmla="*/ 180 w 181"/>
                            <a:gd name="T53" fmla="*/ 90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81" h="182">
                              <a:moveTo>
                                <a:pt x="180" y="90"/>
                              </a:moveTo>
                              <a:lnTo>
                                <a:pt x="177" y="67"/>
                              </a:lnTo>
                              <a:lnTo>
                                <a:pt x="169" y="47"/>
                              </a:lnTo>
                              <a:lnTo>
                                <a:pt x="157" y="29"/>
                              </a:lnTo>
                              <a:lnTo>
                                <a:pt x="140" y="15"/>
                              </a:lnTo>
                              <a:lnTo>
                                <a:pt x="121" y="5"/>
                              </a:lnTo>
                              <a:lnTo>
                                <a:pt x="99" y="0"/>
                              </a:lnTo>
                              <a:lnTo>
                                <a:pt x="74" y="2"/>
                              </a:lnTo>
                              <a:lnTo>
                                <a:pt x="52" y="9"/>
                              </a:lnTo>
                              <a:lnTo>
                                <a:pt x="33" y="20"/>
                              </a:lnTo>
                              <a:lnTo>
                                <a:pt x="17" y="35"/>
                              </a:lnTo>
                              <a:lnTo>
                                <a:pt x="6" y="52"/>
                              </a:lnTo>
                              <a:lnTo>
                                <a:pt x="0" y="72"/>
                              </a:lnTo>
                              <a:lnTo>
                                <a:pt x="1" y="99"/>
                              </a:lnTo>
                              <a:lnTo>
                                <a:pt x="7" y="123"/>
                              </a:lnTo>
                              <a:lnTo>
                                <a:pt x="17" y="142"/>
                              </a:lnTo>
                              <a:lnTo>
                                <a:pt x="31" y="158"/>
                              </a:lnTo>
                              <a:lnTo>
                                <a:pt x="47" y="170"/>
                              </a:lnTo>
                              <a:lnTo>
                                <a:pt x="65" y="178"/>
                              </a:lnTo>
                              <a:lnTo>
                                <a:pt x="85" y="181"/>
                              </a:lnTo>
                              <a:lnTo>
                                <a:pt x="109" y="178"/>
                              </a:lnTo>
                              <a:lnTo>
                                <a:pt x="130" y="171"/>
                              </a:lnTo>
                              <a:lnTo>
                                <a:pt x="148" y="159"/>
                              </a:lnTo>
                              <a:lnTo>
                                <a:pt x="163" y="143"/>
                              </a:lnTo>
                              <a:lnTo>
                                <a:pt x="173" y="124"/>
                              </a:lnTo>
                              <a:lnTo>
                                <a:pt x="179" y="103"/>
                              </a:lnTo>
                              <a:lnTo>
                                <a:pt x="180" y="9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866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97.4pt;margin-top:2.4pt;width:9.05pt;height: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" o:allowincell="f" path="m180,90l177,67,169,47,157,29,140,15,121,5,99,,74,2,52,9,33,20,17,35,6,52,,72,1,99r6,24l17,142r14,16l47,170r18,8l85,181r24,-3l130,171r18,-12l163,143r10,-19l179,103r1,-13xe" filled="f" strokecolor="#486698" strokeweight="1pt">
                <v:path arrowok="t" o:connecttype="custom" o:connectlocs="114300,57150;112395,42545;107315,29845;99695,18415;88900,9525;76835,3175;62865,0;46990,1270;33020,5715;20955,12700;10795,22225;3810,33020;0,45720;635,62865;4445,78105;10795,90170;19685,100330;29845,107950;41275,113030;53975,114935;69215,113030;82550,108585;93980,100965;103505,90805;109855,78740;113665,65405;114300,57150" o:connectangles="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2947670</wp:posOffset>
                </wp:positionH>
                <wp:positionV relativeFrom="paragraph">
                  <wp:posOffset>30480</wp:posOffset>
                </wp:positionV>
                <wp:extent cx="114935" cy="115570"/>
                <wp:effectExtent l="0" t="0" r="0" b="0"/>
                <wp:wrapNone/>
                <wp:docPr id="3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115570"/>
                        </a:xfrm>
                        <a:custGeom>
                          <a:avLst/>
                          <a:gdLst>
                            <a:gd name="T0" fmla="*/ 180 w 181"/>
                            <a:gd name="T1" fmla="*/ 90 h 182"/>
                            <a:gd name="T2" fmla="*/ 177 w 181"/>
                            <a:gd name="T3" fmla="*/ 67 h 182"/>
                            <a:gd name="T4" fmla="*/ 169 w 181"/>
                            <a:gd name="T5" fmla="*/ 47 h 182"/>
                            <a:gd name="T6" fmla="*/ 157 w 181"/>
                            <a:gd name="T7" fmla="*/ 29 h 182"/>
                            <a:gd name="T8" fmla="*/ 140 w 181"/>
                            <a:gd name="T9" fmla="*/ 15 h 182"/>
                            <a:gd name="T10" fmla="*/ 121 w 181"/>
                            <a:gd name="T11" fmla="*/ 5 h 182"/>
                            <a:gd name="T12" fmla="*/ 99 w 181"/>
                            <a:gd name="T13" fmla="*/ 0 h 182"/>
                            <a:gd name="T14" fmla="*/ 74 w 181"/>
                            <a:gd name="T15" fmla="*/ 2 h 182"/>
                            <a:gd name="T16" fmla="*/ 52 w 181"/>
                            <a:gd name="T17" fmla="*/ 9 h 182"/>
                            <a:gd name="T18" fmla="*/ 33 w 181"/>
                            <a:gd name="T19" fmla="*/ 20 h 182"/>
                            <a:gd name="T20" fmla="*/ 17 w 181"/>
                            <a:gd name="T21" fmla="*/ 35 h 182"/>
                            <a:gd name="T22" fmla="*/ 6 w 181"/>
                            <a:gd name="T23" fmla="*/ 52 h 182"/>
                            <a:gd name="T24" fmla="*/ 0 w 181"/>
                            <a:gd name="T25" fmla="*/ 72 h 182"/>
                            <a:gd name="T26" fmla="*/ 1 w 181"/>
                            <a:gd name="T27" fmla="*/ 99 h 182"/>
                            <a:gd name="T28" fmla="*/ 7 w 181"/>
                            <a:gd name="T29" fmla="*/ 123 h 182"/>
                            <a:gd name="T30" fmla="*/ 17 w 181"/>
                            <a:gd name="T31" fmla="*/ 142 h 182"/>
                            <a:gd name="T32" fmla="*/ 31 w 181"/>
                            <a:gd name="T33" fmla="*/ 158 h 182"/>
                            <a:gd name="T34" fmla="*/ 47 w 181"/>
                            <a:gd name="T35" fmla="*/ 170 h 182"/>
                            <a:gd name="T36" fmla="*/ 65 w 181"/>
                            <a:gd name="T37" fmla="*/ 178 h 182"/>
                            <a:gd name="T38" fmla="*/ 85 w 181"/>
                            <a:gd name="T39" fmla="*/ 181 h 182"/>
                            <a:gd name="T40" fmla="*/ 109 w 181"/>
                            <a:gd name="T41" fmla="*/ 178 h 182"/>
                            <a:gd name="T42" fmla="*/ 130 w 181"/>
                            <a:gd name="T43" fmla="*/ 171 h 182"/>
                            <a:gd name="T44" fmla="*/ 148 w 181"/>
                            <a:gd name="T45" fmla="*/ 159 h 182"/>
                            <a:gd name="T46" fmla="*/ 163 w 181"/>
                            <a:gd name="T47" fmla="*/ 143 h 182"/>
                            <a:gd name="T48" fmla="*/ 173 w 181"/>
                            <a:gd name="T49" fmla="*/ 124 h 182"/>
                            <a:gd name="T50" fmla="*/ 179 w 181"/>
                            <a:gd name="T51" fmla="*/ 103 h 182"/>
                            <a:gd name="T52" fmla="*/ 180 w 181"/>
                            <a:gd name="T53" fmla="*/ 90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81" h="182">
                              <a:moveTo>
                                <a:pt x="180" y="90"/>
                              </a:moveTo>
                              <a:lnTo>
                                <a:pt x="177" y="67"/>
                              </a:lnTo>
                              <a:lnTo>
                                <a:pt x="169" y="47"/>
                              </a:lnTo>
                              <a:lnTo>
                                <a:pt x="157" y="29"/>
                              </a:lnTo>
                              <a:lnTo>
                                <a:pt x="140" y="15"/>
                              </a:lnTo>
                              <a:lnTo>
                                <a:pt x="121" y="5"/>
                              </a:lnTo>
                              <a:lnTo>
                                <a:pt x="99" y="0"/>
                              </a:lnTo>
                              <a:lnTo>
                                <a:pt x="74" y="2"/>
                              </a:lnTo>
                              <a:lnTo>
                                <a:pt x="52" y="9"/>
                              </a:lnTo>
                              <a:lnTo>
                                <a:pt x="33" y="20"/>
                              </a:lnTo>
                              <a:lnTo>
                                <a:pt x="17" y="35"/>
                              </a:lnTo>
                              <a:lnTo>
                                <a:pt x="6" y="52"/>
                              </a:lnTo>
                              <a:lnTo>
                                <a:pt x="0" y="72"/>
                              </a:lnTo>
                              <a:lnTo>
                                <a:pt x="1" y="99"/>
                              </a:lnTo>
                              <a:lnTo>
                                <a:pt x="7" y="123"/>
                              </a:lnTo>
                              <a:lnTo>
                                <a:pt x="17" y="142"/>
                              </a:lnTo>
                              <a:lnTo>
                                <a:pt x="31" y="158"/>
                              </a:lnTo>
                              <a:lnTo>
                                <a:pt x="47" y="170"/>
                              </a:lnTo>
                              <a:lnTo>
                                <a:pt x="65" y="178"/>
                              </a:lnTo>
                              <a:lnTo>
                                <a:pt x="85" y="181"/>
                              </a:lnTo>
                              <a:lnTo>
                                <a:pt x="109" y="178"/>
                              </a:lnTo>
                              <a:lnTo>
                                <a:pt x="130" y="171"/>
                              </a:lnTo>
                              <a:lnTo>
                                <a:pt x="148" y="159"/>
                              </a:lnTo>
                              <a:lnTo>
                                <a:pt x="163" y="143"/>
                              </a:lnTo>
                              <a:lnTo>
                                <a:pt x="173" y="124"/>
                              </a:lnTo>
                              <a:lnTo>
                                <a:pt x="179" y="103"/>
                              </a:lnTo>
                              <a:lnTo>
                                <a:pt x="180" y="9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866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232.1pt;margin-top:2.4pt;width:9.05pt;height: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" o:allowincell="f" path="m180,90l177,67,169,47,157,29,140,15,121,5,99,,74,2,52,9,33,20,17,35,6,52,,72,1,99r6,24l17,142r14,16l47,170r18,8l85,181r24,-3l130,171r18,-12l163,143r10,-19l179,103r1,-13xe" filled="f" strokecolor="#486698" strokeweight="1pt">
                <v:path arrowok="t" o:connecttype="custom" o:connectlocs="114300,57150;112395,42545;107315,29845;99695,18415;88900,9525;76835,3175;62865,0;46990,1270;33020,5715;20955,12700;10795,22225;3810,33020;0,45720;635,62865;4445,78105;10795,90170;19685,100330;29845,107950;41275,113030;53975,114935;69215,113030;82550,108585;93980,100965;103505,90805;109855,78740;113665,65405;114300,57150" o:connectangles="0,0,0,0,0,0,0,0,0,0,0,0,0,0,0,0,0,0,0,0,0,0,0,0,0,0,0"/>
                <w10:wrap anchorx="page"/>
              </v:shape>
            </w:pict>
          </mc:Fallback>
        </mc:AlternateContent>
      </w:r>
      <w:r w:rsidR="00D33E2A">
        <w:rPr>
          <w:rFonts w:ascii="Arial Narrow" w:hAnsi="Arial Narrow" w:cs="Arial Narrow"/>
          <w:sz w:val="21"/>
          <w:szCs w:val="21"/>
        </w:rPr>
        <w:t>certifie</w:t>
      </w:r>
      <w:r w:rsidR="00D33E2A">
        <w:rPr>
          <w:rFonts w:ascii="Arial Narrow" w:hAnsi="Arial Narrow" w:cs="Arial Narrow"/>
          <w:spacing w:val="14"/>
          <w:sz w:val="21"/>
          <w:szCs w:val="21"/>
        </w:rPr>
        <w:t xml:space="preserve"> </w:t>
      </w:r>
      <w:r w:rsidR="00D33E2A">
        <w:rPr>
          <w:rFonts w:ascii="Arial Narrow" w:hAnsi="Arial Narrow" w:cs="Arial Narrow"/>
          <w:sz w:val="21"/>
          <w:szCs w:val="21"/>
        </w:rPr>
        <w:t>avoir</w:t>
      </w:r>
      <w:r w:rsidR="00D33E2A">
        <w:rPr>
          <w:rFonts w:ascii="Arial Narrow" w:hAnsi="Arial Narrow" w:cs="Arial Narrow"/>
          <w:spacing w:val="12"/>
          <w:sz w:val="21"/>
          <w:szCs w:val="21"/>
        </w:rPr>
        <w:t xml:space="preserve"> </w:t>
      </w:r>
      <w:r w:rsidR="00D33E2A">
        <w:rPr>
          <w:rFonts w:ascii="Arial Narrow" w:hAnsi="Arial Narrow" w:cs="Arial Narrow"/>
          <w:sz w:val="21"/>
          <w:szCs w:val="21"/>
        </w:rPr>
        <w:t>examiné</w:t>
      </w:r>
      <w:r w:rsidR="00D33E2A">
        <w:rPr>
          <w:rFonts w:ascii="Arial Narrow" w:hAnsi="Arial Narrow" w:cs="Arial Narrow"/>
          <w:spacing w:val="14"/>
          <w:sz w:val="21"/>
          <w:szCs w:val="21"/>
        </w:rPr>
        <w:t xml:space="preserve"> </w:t>
      </w:r>
      <w:r w:rsidR="00D33E2A">
        <w:rPr>
          <w:rFonts w:ascii="Arial Narrow" w:hAnsi="Arial Narrow" w:cs="Arial Narrow"/>
          <w:sz w:val="21"/>
          <w:szCs w:val="21"/>
        </w:rPr>
        <w:t>ce</w:t>
      </w:r>
      <w:r w:rsidR="00D33E2A">
        <w:rPr>
          <w:rFonts w:ascii="Arial Narrow" w:hAnsi="Arial Narrow" w:cs="Arial Narrow"/>
          <w:spacing w:val="15"/>
          <w:sz w:val="21"/>
          <w:szCs w:val="21"/>
        </w:rPr>
        <w:t xml:space="preserve"> </w:t>
      </w:r>
      <w:r w:rsidR="00D33E2A">
        <w:rPr>
          <w:rFonts w:ascii="Arial Narrow" w:hAnsi="Arial Narrow" w:cs="Arial Narrow"/>
          <w:sz w:val="21"/>
          <w:szCs w:val="21"/>
        </w:rPr>
        <w:t>jour</w:t>
      </w:r>
      <w:r w:rsidR="00D33E2A">
        <w:rPr>
          <w:rFonts w:ascii="Arial Narrow" w:hAnsi="Arial Narrow" w:cs="Arial Narrow"/>
          <w:sz w:val="21"/>
          <w:szCs w:val="21"/>
        </w:rPr>
        <w:tab/>
        <w:t>M.</w:t>
      </w:r>
      <w:r w:rsidR="00D33E2A">
        <w:rPr>
          <w:rFonts w:ascii="Arial Narrow" w:hAnsi="Arial Narrow" w:cs="Arial Narrow"/>
          <w:sz w:val="21"/>
          <w:szCs w:val="21"/>
        </w:rPr>
        <w:tab/>
        <w:t>M</w:t>
      </w:r>
      <w:r w:rsidR="00D33E2A">
        <w:rPr>
          <w:rFonts w:ascii="Arial Narrow" w:hAnsi="Arial Narrow" w:cs="Arial Narrow"/>
          <w:position w:val="5"/>
          <w:sz w:val="14"/>
          <w:szCs w:val="14"/>
        </w:rPr>
        <w:t>me</w:t>
      </w:r>
      <w:r w:rsidR="00D33E2A">
        <w:rPr>
          <w:rFonts w:ascii="Arial Narrow" w:hAnsi="Arial Narrow" w:cs="Arial Narrow"/>
          <w:spacing w:val="34"/>
          <w:w w:val="99"/>
          <w:position w:val="5"/>
          <w:sz w:val="14"/>
          <w:szCs w:val="14"/>
        </w:rPr>
        <w:t xml:space="preserve"> </w:t>
      </w:r>
      <w:r w:rsidR="00D33E2A">
        <w:rPr>
          <w:rFonts w:ascii="Arial Narrow" w:hAnsi="Arial Narrow" w:cs="Arial Narrow"/>
          <w:sz w:val="21"/>
          <w:szCs w:val="21"/>
        </w:rPr>
        <w:t>né(e)</w:t>
      </w:r>
      <w:r w:rsidR="00D33E2A">
        <w:rPr>
          <w:rFonts w:ascii="Arial Narrow" w:hAnsi="Arial Narrow" w:cs="Arial Narrow"/>
          <w:spacing w:val="17"/>
          <w:sz w:val="21"/>
          <w:szCs w:val="21"/>
        </w:rPr>
        <w:t xml:space="preserve"> </w:t>
      </w:r>
      <w:r w:rsidR="00D33E2A">
        <w:rPr>
          <w:rFonts w:ascii="Arial Narrow" w:hAnsi="Arial Narrow" w:cs="Arial Narrow"/>
          <w:sz w:val="21"/>
          <w:szCs w:val="21"/>
        </w:rPr>
        <w:t>le</w:t>
      </w:r>
      <w:r w:rsidR="00D33E2A">
        <w:rPr>
          <w:rFonts w:ascii="Arial Narrow" w:hAnsi="Arial Narrow" w:cs="Arial Narrow"/>
          <w:spacing w:val="18"/>
          <w:sz w:val="21"/>
          <w:szCs w:val="21"/>
        </w:rPr>
        <w:t xml:space="preserve"> </w:t>
      </w:r>
      <w:r w:rsidR="00D33E2A">
        <w:rPr>
          <w:rFonts w:ascii="Arial Narrow" w:hAnsi="Arial Narrow" w:cs="Arial Narrow"/>
          <w:i/>
          <w:iCs/>
          <w:color w:val="BFBFBF"/>
          <w:position w:val="1"/>
          <w:sz w:val="17"/>
          <w:szCs w:val="17"/>
        </w:rPr>
        <w:t>(jj/mm/aaaa)</w:t>
      </w:r>
      <w:r w:rsidR="00D33E2A">
        <w:rPr>
          <w:rFonts w:ascii="Arial Narrow" w:hAnsi="Arial Narrow" w:cs="Arial Narrow"/>
          <w:i/>
          <w:iCs/>
          <w:color w:val="BFBFBF"/>
          <w:spacing w:val="25"/>
          <w:position w:val="1"/>
          <w:sz w:val="17"/>
          <w:szCs w:val="17"/>
        </w:rPr>
        <w:t xml:space="preserve"> </w:t>
      </w:r>
      <w:r w:rsidR="00D33E2A">
        <w:rPr>
          <w:rFonts w:ascii="Arial Narrow" w:hAnsi="Arial Narrow" w:cs="Arial Narrow"/>
          <w:color w:val="000000"/>
          <w:sz w:val="21"/>
          <w:szCs w:val="21"/>
        </w:rPr>
        <w:t>:</w:t>
      </w:r>
    </w:p>
    <w:p w:rsidR="00D33E2A" w:rsidRDefault="00D33E2A">
      <w:pPr>
        <w:pStyle w:val="Corpsdetexte"/>
        <w:kinsoku w:val="0"/>
        <w:overflowPunct w:val="0"/>
        <w:spacing w:before="4"/>
        <w:ind w:left="1416" w:firstLine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et</w:t>
      </w:r>
      <w:r>
        <w:rPr>
          <w:rFonts w:ascii="Arial Narrow" w:hAnsi="Arial Narrow" w:cs="Arial Narrow"/>
          <w:b/>
          <w:bCs/>
          <w:spacing w:val="16"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sz w:val="21"/>
          <w:szCs w:val="21"/>
        </w:rPr>
        <w:t>n’avoir</w:t>
      </w:r>
      <w:r>
        <w:rPr>
          <w:rFonts w:ascii="Arial Narrow" w:hAnsi="Arial Narrow" w:cs="Arial Narrow"/>
          <w:b/>
          <w:bCs/>
          <w:spacing w:val="17"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sz w:val="21"/>
          <w:szCs w:val="21"/>
        </w:rPr>
        <w:t>décelé</w:t>
      </w:r>
      <w:r>
        <w:rPr>
          <w:rFonts w:ascii="Arial Narrow" w:hAnsi="Arial Narrow" w:cs="Arial Narrow"/>
          <w:b/>
          <w:bCs/>
          <w:spacing w:val="18"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sz w:val="21"/>
          <w:szCs w:val="21"/>
        </w:rPr>
        <w:t>aucune</w:t>
      </w:r>
      <w:r>
        <w:rPr>
          <w:rFonts w:ascii="Arial Narrow" w:hAnsi="Arial Narrow" w:cs="Arial Narrow"/>
          <w:b/>
          <w:bCs/>
          <w:spacing w:val="18"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sz w:val="21"/>
          <w:szCs w:val="21"/>
        </w:rPr>
        <w:t>contre-indication</w:t>
      </w:r>
      <w:r>
        <w:rPr>
          <w:rFonts w:ascii="Arial Narrow" w:hAnsi="Arial Narrow" w:cs="Arial Narrow"/>
          <w:b/>
          <w:bCs/>
          <w:spacing w:val="19"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sz w:val="21"/>
          <w:szCs w:val="21"/>
        </w:rPr>
        <w:t>à</w:t>
      </w:r>
      <w:r>
        <w:rPr>
          <w:rFonts w:ascii="Arial Narrow" w:hAnsi="Arial Narrow" w:cs="Arial Narrow"/>
          <w:b/>
          <w:bCs/>
          <w:spacing w:val="18"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sz w:val="21"/>
          <w:szCs w:val="21"/>
        </w:rPr>
        <w:t>la</w:t>
      </w:r>
      <w:r>
        <w:rPr>
          <w:rFonts w:ascii="Arial Narrow" w:hAnsi="Arial Narrow" w:cs="Arial Narrow"/>
          <w:b/>
          <w:bCs/>
          <w:spacing w:val="18"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sz w:val="21"/>
          <w:szCs w:val="21"/>
        </w:rPr>
        <w:t>pratique</w:t>
      </w:r>
      <w:r>
        <w:rPr>
          <w:rFonts w:ascii="Arial Narrow" w:hAnsi="Arial Narrow" w:cs="Arial Narrow"/>
          <w:b/>
          <w:bCs/>
          <w:spacing w:val="18"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sz w:val="21"/>
          <w:szCs w:val="21"/>
        </w:rPr>
        <w:t>du</w:t>
      </w:r>
      <w:r>
        <w:rPr>
          <w:rFonts w:ascii="Arial Narrow" w:hAnsi="Arial Narrow" w:cs="Arial Narrow"/>
          <w:b/>
          <w:bCs/>
          <w:spacing w:val="18"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sz w:val="21"/>
          <w:szCs w:val="21"/>
        </w:rPr>
        <w:t>handball</w:t>
      </w:r>
      <w:r>
        <w:rPr>
          <w:rFonts w:ascii="Arial Narrow" w:hAnsi="Arial Narrow" w:cs="Arial Narrow"/>
          <w:b/>
          <w:bCs/>
          <w:spacing w:val="17"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sz w:val="21"/>
          <w:szCs w:val="21"/>
        </w:rPr>
        <w:t>en</w:t>
      </w:r>
      <w:r>
        <w:rPr>
          <w:rFonts w:ascii="Arial Narrow" w:hAnsi="Arial Narrow" w:cs="Arial Narrow"/>
          <w:b/>
          <w:bCs/>
          <w:spacing w:val="18"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sz w:val="21"/>
          <w:szCs w:val="21"/>
        </w:rPr>
        <w:t>compétition</w:t>
      </w:r>
      <w:r>
        <w:rPr>
          <w:rFonts w:ascii="Arial Narrow" w:hAnsi="Arial Narrow" w:cs="Arial Narrow"/>
          <w:b/>
          <w:bCs/>
          <w:spacing w:val="18"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sz w:val="21"/>
          <w:szCs w:val="21"/>
        </w:rPr>
        <w:t>ou</w:t>
      </w:r>
      <w:r>
        <w:rPr>
          <w:rFonts w:ascii="Arial Narrow" w:hAnsi="Arial Narrow" w:cs="Arial Narrow"/>
          <w:b/>
          <w:bCs/>
          <w:spacing w:val="18"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sz w:val="21"/>
          <w:szCs w:val="21"/>
        </w:rPr>
        <w:t>en</w:t>
      </w:r>
      <w:r>
        <w:rPr>
          <w:rFonts w:ascii="Arial Narrow" w:hAnsi="Arial Narrow" w:cs="Arial Narrow"/>
          <w:b/>
          <w:bCs/>
          <w:spacing w:val="18"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sz w:val="21"/>
          <w:szCs w:val="21"/>
        </w:rPr>
        <w:t>loisir.</w:t>
      </w:r>
    </w:p>
    <w:p w:rsidR="00D33E2A" w:rsidRDefault="00D33E2A">
      <w:pPr>
        <w:pStyle w:val="Corpsdetexte"/>
        <w:kinsoku w:val="0"/>
        <w:overflowPunct w:val="0"/>
        <w:ind w:left="0" w:firstLine="0"/>
        <w:rPr>
          <w:rFonts w:ascii="Arial Narrow" w:hAnsi="Arial Narrow" w:cs="Arial Narrow"/>
          <w:b/>
          <w:bCs/>
          <w:sz w:val="30"/>
          <w:szCs w:val="30"/>
        </w:rPr>
      </w:pPr>
    </w:p>
    <w:p w:rsidR="00D33E2A" w:rsidRDefault="00D33E2A">
      <w:pPr>
        <w:pStyle w:val="Corpsdetexte"/>
        <w:kinsoku w:val="0"/>
        <w:overflowPunct w:val="0"/>
        <w:ind w:left="1416" w:firstLine="0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w w:val="105"/>
          <w:sz w:val="21"/>
          <w:szCs w:val="21"/>
        </w:rPr>
        <w:t>Date</w:t>
      </w:r>
      <w:r>
        <w:rPr>
          <w:rFonts w:ascii="Arial Narrow" w:hAnsi="Arial Narrow" w:cs="Arial Narrow"/>
          <w:spacing w:val="-9"/>
          <w:w w:val="105"/>
          <w:sz w:val="21"/>
          <w:szCs w:val="21"/>
        </w:rPr>
        <w:t xml:space="preserve"> </w:t>
      </w:r>
      <w:r>
        <w:rPr>
          <w:rFonts w:ascii="Arial Narrow" w:hAnsi="Arial Narrow" w:cs="Arial Narrow"/>
          <w:i/>
          <w:iCs/>
          <w:color w:val="BFBFBF"/>
          <w:w w:val="105"/>
          <w:position w:val="1"/>
          <w:sz w:val="17"/>
          <w:szCs w:val="17"/>
        </w:rPr>
        <w:t>(jj/mm/aaaa)</w:t>
      </w:r>
      <w:r>
        <w:rPr>
          <w:rFonts w:ascii="Arial Narrow" w:hAnsi="Arial Narrow" w:cs="Arial Narrow"/>
          <w:i/>
          <w:iCs/>
          <w:color w:val="BFBFBF"/>
          <w:spacing w:val="-1"/>
          <w:w w:val="105"/>
          <w:position w:val="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w w:val="105"/>
          <w:sz w:val="21"/>
          <w:szCs w:val="21"/>
        </w:rPr>
        <w:t>:</w:t>
      </w:r>
    </w:p>
    <w:p w:rsidR="00D33E2A" w:rsidRDefault="00D33E2A">
      <w:pPr>
        <w:pStyle w:val="Corpsdetexte"/>
        <w:kinsoku w:val="0"/>
        <w:overflowPunct w:val="0"/>
        <w:spacing w:before="11"/>
        <w:ind w:left="0" w:firstLine="0"/>
        <w:rPr>
          <w:rFonts w:ascii="Arial Narrow" w:hAnsi="Arial Narrow" w:cs="Arial Narrow"/>
        </w:rPr>
      </w:pPr>
    </w:p>
    <w:p w:rsidR="00D33E2A" w:rsidRDefault="00D33E2A">
      <w:pPr>
        <w:pStyle w:val="Corpsdetexte"/>
        <w:kinsoku w:val="0"/>
        <w:overflowPunct w:val="0"/>
        <w:ind w:left="1415" w:firstLine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Signature</w:t>
      </w:r>
      <w:r>
        <w:rPr>
          <w:rFonts w:ascii="Arial Narrow" w:hAnsi="Arial Narrow" w:cs="Arial Narrow"/>
          <w:b/>
          <w:bCs/>
          <w:spacing w:val="16"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sz w:val="21"/>
          <w:szCs w:val="21"/>
        </w:rPr>
        <w:t>et</w:t>
      </w:r>
      <w:r>
        <w:rPr>
          <w:rFonts w:ascii="Arial Narrow" w:hAnsi="Arial Narrow" w:cs="Arial Narrow"/>
          <w:b/>
          <w:bCs/>
          <w:spacing w:val="17"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sz w:val="21"/>
          <w:szCs w:val="21"/>
        </w:rPr>
        <w:t>tampon</w:t>
      </w:r>
      <w:r>
        <w:rPr>
          <w:rFonts w:ascii="Arial Narrow" w:hAnsi="Arial Narrow" w:cs="Arial Narrow"/>
          <w:b/>
          <w:bCs/>
          <w:spacing w:val="18"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sz w:val="21"/>
          <w:szCs w:val="21"/>
        </w:rPr>
        <w:t>du</w:t>
      </w:r>
      <w:r>
        <w:rPr>
          <w:rFonts w:ascii="Arial Narrow" w:hAnsi="Arial Narrow" w:cs="Arial Narrow"/>
          <w:b/>
          <w:bCs/>
          <w:spacing w:val="18"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sz w:val="21"/>
          <w:szCs w:val="21"/>
        </w:rPr>
        <w:t>praticien</w:t>
      </w:r>
    </w:p>
    <w:p w:rsidR="00D33E2A" w:rsidRDefault="00D33E2A">
      <w:pPr>
        <w:pStyle w:val="Corpsdetexte"/>
        <w:kinsoku w:val="0"/>
        <w:overflowPunct w:val="0"/>
        <w:spacing w:before="61"/>
        <w:ind w:left="1415" w:firstLine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i/>
          <w:iCs/>
          <w:sz w:val="21"/>
          <w:szCs w:val="21"/>
        </w:rPr>
        <w:t>obligatoires</w:t>
      </w:r>
    </w:p>
    <w:p w:rsidR="00D33E2A" w:rsidRDefault="00D33E2A">
      <w:pPr>
        <w:pStyle w:val="Corpsdetexte"/>
        <w:kinsoku w:val="0"/>
        <w:overflowPunct w:val="0"/>
        <w:ind w:left="0" w:firstLine="0"/>
        <w:rPr>
          <w:rFonts w:ascii="Arial Narrow" w:hAnsi="Arial Narrow" w:cs="Arial Narrow"/>
          <w:i/>
          <w:iCs/>
        </w:rPr>
      </w:pPr>
    </w:p>
    <w:p w:rsidR="00D33E2A" w:rsidRDefault="00D33E2A">
      <w:pPr>
        <w:pStyle w:val="Corpsdetexte"/>
        <w:kinsoku w:val="0"/>
        <w:overflowPunct w:val="0"/>
        <w:ind w:left="0" w:firstLine="0"/>
        <w:rPr>
          <w:rFonts w:ascii="Arial Narrow" w:hAnsi="Arial Narrow" w:cs="Arial Narrow"/>
          <w:i/>
          <w:iCs/>
        </w:rPr>
      </w:pPr>
    </w:p>
    <w:p w:rsidR="00D33E2A" w:rsidRDefault="00D33E2A">
      <w:pPr>
        <w:pStyle w:val="Corpsdetexte"/>
        <w:kinsoku w:val="0"/>
        <w:overflowPunct w:val="0"/>
        <w:ind w:left="0" w:firstLine="0"/>
        <w:rPr>
          <w:rFonts w:ascii="Arial Narrow" w:hAnsi="Arial Narrow" w:cs="Arial Narrow"/>
          <w:i/>
          <w:iCs/>
        </w:rPr>
      </w:pPr>
    </w:p>
    <w:p w:rsidR="00D33E2A" w:rsidRDefault="00D33E2A">
      <w:pPr>
        <w:pStyle w:val="Corpsdetexte"/>
        <w:kinsoku w:val="0"/>
        <w:overflowPunct w:val="0"/>
        <w:ind w:left="0" w:firstLine="0"/>
        <w:rPr>
          <w:rFonts w:ascii="Arial Narrow" w:hAnsi="Arial Narrow" w:cs="Arial Narrow"/>
          <w:i/>
          <w:iCs/>
        </w:rPr>
      </w:pPr>
    </w:p>
    <w:p w:rsidR="00D33E2A" w:rsidRDefault="00D33E2A">
      <w:pPr>
        <w:pStyle w:val="Corpsdetexte"/>
        <w:kinsoku w:val="0"/>
        <w:overflowPunct w:val="0"/>
        <w:ind w:left="0" w:firstLine="0"/>
        <w:rPr>
          <w:rFonts w:ascii="Arial Narrow" w:hAnsi="Arial Narrow" w:cs="Arial Narrow"/>
          <w:i/>
          <w:iCs/>
        </w:rPr>
      </w:pPr>
    </w:p>
    <w:p w:rsidR="00D33E2A" w:rsidRDefault="00D33E2A">
      <w:pPr>
        <w:pStyle w:val="Corpsdetexte"/>
        <w:kinsoku w:val="0"/>
        <w:overflowPunct w:val="0"/>
        <w:ind w:left="0" w:firstLine="0"/>
        <w:rPr>
          <w:rFonts w:ascii="Arial Narrow" w:hAnsi="Arial Narrow" w:cs="Arial Narrow"/>
          <w:i/>
          <w:iCs/>
        </w:rPr>
      </w:pPr>
    </w:p>
    <w:p w:rsidR="00D33E2A" w:rsidRDefault="00D33E2A">
      <w:pPr>
        <w:pStyle w:val="Corpsdetexte"/>
        <w:kinsoku w:val="0"/>
        <w:overflowPunct w:val="0"/>
        <w:ind w:left="0" w:firstLine="0"/>
        <w:rPr>
          <w:rFonts w:ascii="Arial Narrow" w:hAnsi="Arial Narrow" w:cs="Arial Narrow"/>
          <w:i/>
          <w:iCs/>
        </w:rPr>
      </w:pPr>
    </w:p>
    <w:p w:rsidR="00D33E2A" w:rsidRDefault="00D33E2A">
      <w:pPr>
        <w:pStyle w:val="Corpsdetexte"/>
        <w:kinsoku w:val="0"/>
        <w:overflowPunct w:val="0"/>
        <w:spacing w:before="3"/>
        <w:ind w:left="0" w:firstLine="0"/>
        <w:rPr>
          <w:rFonts w:ascii="Arial Narrow" w:hAnsi="Arial Narrow" w:cs="Arial Narrow"/>
          <w:i/>
          <w:iCs/>
          <w:sz w:val="31"/>
          <w:szCs w:val="31"/>
        </w:rPr>
      </w:pPr>
    </w:p>
    <w:p w:rsidR="00D33E2A" w:rsidRDefault="00D33E2A">
      <w:pPr>
        <w:pStyle w:val="Corpsdetexte"/>
        <w:kinsoku w:val="0"/>
        <w:overflowPunct w:val="0"/>
        <w:ind w:left="1415" w:firstLine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i/>
          <w:iCs/>
          <w:sz w:val="21"/>
          <w:szCs w:val="21"/>
        </w:rPr>
        <w:t>Données</w:t>
      </w:r>
      <w:r>
        <w:rPr>
          <w:rFonts w:ascii="Arial Narrow" w:hAnsi="Arial Narrow" w:cs="Arial Narrow"/>
          <w:i/>
          <w:iCs/>
          <w:spacing w:val="19"/>
          <w:sz w:val="21"/>
          <w:szCs w:val="21"/>
        </w:rPr>
        <w:t xml:space="preserve"> </w:t>
      </w:r>
      <w:r>
        <w:rPr>
          <w:rFonts w:ascii="Arial Narrow" w:hAnsi="Arial Narrow" w:cs="Arial Narrow"/>
          <w:i/>
          <w:iCs/>
          <w:sz w:val="21"/>
          <w:szCs w:val="21"/>
        </w:rPr>
        <w:t>morphologiques</w:t>
      </w:r>
      <w:r>
        <w:rPr>
          <w:rFonts w:ascii="Arial Narrow" w:hAnsi="Arial Narrow" w:cs="Arial Narrow"/>
          <w:i/>
          <w:iCs/>
          <w:spacing w:val="20"/>
          <w:sz w:val="21"/>
          <w:szCs w:val="21"/>
        </w:rPr>
        <w:t xml:space="preserve"> </w:t>
      </w:r>
      <w:r>
        <w:rPr>
          <w:rFonts w:ascii="Arial Narrow" w:hAnsi="Arial Narrow" w:cs="Arial Narrow"/>
          <w:i/>
          <w:iCs/>
          <w:sz w:val="21"/>
          <w:szCs w:val="21"/>
        </w:rPr>
        <w:t>facultatives</w:t>
      </w:r>
      <w:r>
        <w:rPr>
          <w:rFonts w:ascii="Arial Narrow" w:hAnsi="Arial Narrow" w:cs="Arial Narrow"/>
          <w:i/>
          <w:iCs/>
          <w:spacing w:val="21"/>
          <w:sz w:val="21"/>
          <w:szCs w:val="21"/>
        </w:rPr>
        <w:t xml:space="preserve"> </w:t>
      </w:r>
      <w:r>
        <w:rPr>
          <w:rFonts w:ascii="Arial Narrow" w:hAnsi="Arial Narrow" w:cs="Arial Narrow"/>
          <w:i/>
          <w:iCs/>
          <w:sz w:val="21"/>
          <w:szCs w:val="21"/>
        </w:rPr>
        <w:t>communiquées</w:t>
      </w:r>
      <w:r>
        <w:rPr>
          <w:rFonts w:ascii="Arial Narrow" w:hAnsi="Arial Narrow" w:cs="Arial Narrow"/>
          <w:i/>
          <w:iCs/>
          <w:spacing w:val="21"/>
          <w:sz w:val="21"/>
          <w:szCs w:val="21"/>
        </w:rPr>
        <w:t xml:space="preserve"> </w:t>
      </w:r>
      <w:r>
        <w:rPr>
          <w:rFonts w:ascii="Arial Narrow" w:hAnsi="Arial Narrow" w:cs="Arial Narrow"/>
          <w:i/>
          <w:iCs/>
          <w:sz w:val="21"/>
          <w:szCs w:val="21"/>
        </w:rPr>
        <w:t>pour</w:t>
      </w:r>
      <w:r>
        <w:rPr>
          <w:rFonts w:ascii="Arial Narrow" w:hAnsi="Arial Narrow" w:cs="Arial Narrow"/>
          <w:i/>
          <w:iCs/>
          <w:spacing w:val="19"/>
          <w:sz w:val="21"/>
          <w:szCs w:val="21"/>
        </w:rPr>
        <w:t xml:space="preserve"> </w:t>
      </w:r>
      <w:r>
        <w:rPr>
          <w:rFonts w:ascii="Arial Narrow" w:hAnsi="Arial Narrow" w:cs="Arial Narrow"/>
          <w:i/>
          <w:iCs/>
          <w:sz w:val="21"/>
          <w:szCs w:val="21"/>
        </w:rPr>
        <w:t>permettre</w:t>
      </w:r>
      <w:r>
        <w:rPr>
          <w:rFonts w:ascii="Arial Narrow" w:hAnsi="Arial Narrow" w:cs="Arial Narrow"/>
          <w:i/>
          <w:iCs/>
          <w:spacing w:val="21"/>
          <w:sz w:val="21"/>
          <w:szCs w:val="21"/>
        </w:rPr>
        <w:t xml:space="preserve"> </w:t>
      </w:r>
      <w:r>
        <w:rPr>
          <w:rFonts w:ascii="Arial Narrow" w:hAnsi="Arial Narrow" w:cs="Arial Narrow"/>
          <w:i/>
          <w:iCs/>
          <w:sz w:val="21"/>
          <w:szCs w:val="21"/>
        </w:rPr>
        <w:t>une</w:t>
      </w:r>
      <w:r>
        <w:rPr>
          <w:rFonts w:ascii="Arial Narrow" w:hAnsi="Arial Narrow" w:cs="Arial Narrow"/>
          <w:i/>
          <w:iCs/>
          <w:spacing w:val="21"/>
          <w:sz w:val="21"/>
          <w:szCs w:val="21"/>
        </w:rPr>
        <w:t xml:space="preserve"> </w:t>
      </w:r>
      <w:r>
        <w:rPr>
          <w:rFonts w:ascii="Arial Narrow" w:hAnsi="Arial Narrow" w:cs="Arial Narrow"/>
          <w:i/>
          <w:iCs/>
          <w:sz w:val="21"/>
          <w:szCs w:val="21"/>
        </w:rPr>
        <w:t>analyse</w:t>
      </w:r>
      <w:r>
        <w:rPr>
          <w:rFonts w:ascii="Arial Narrow" w:hAnsi="Arial Narrow" w:cs="Arial Narrow"/>
          <w:i/>
          <w:iCs/>
          <w:spacing w:val="21"/>
          <w:sz w:val="21"/>
          <w:szCs w:val="21"/>
        </w:rPr>
        <w:t xml:space="preserve"> </w:t>
      </w:r>
      <w:r>
        <w:rPr>
          <w:rFonts w:ascii="Arial Narrow" w:hAnsi="Arial Narrow" w:cs="Arial Narrow"/>
          <w:i/>
          <w:iCs/>
          <w:sz w:val="21"/>
          <w:szCs w:val="21"/>
        </w:rPr>
        <w:t>globale</w:t>
      </w:r>
      <w:r>
        <w:rPr>
          <w:rFonts w:ascii="Arial Narrow" w:hAnsi="Arial Narrow" w:cs="Arial Narrow"/>
          <w:i/>
          <w:iCs/>
          <w:spacing w:val="21"/>
          <w:sz w:val="21"/>
          <w:szCs w:val="21"/>
        </w:rPr>
        <w:t xml:space="preserve"> </w:t>
      </w:r>
      <w:r>
        <w:rPr>
          <w:rFonts w:ascii="Arial Narrow" w:hAnsi="Arial Narrow" w:cs="Arial Narrow"/>
          <w:i/>
          <w:iCs/>
          <w:sz w:val="21"/>
          <w:szCs w:val="21"/>
        </w:rPr>
        <w:t>fédérale</w:t>
      </w:r>
      <w:r>
        <w:rPr>
          <w:rFonts w:ascii="Arial Narrow" w:hAnsi="Arial Narrow" w:cs="Arial Narrow"/>
          <w:i/>
          <w:iCs/>
          <w:spacing w:val="21"/>
          <w:sz w:val="21"/>
          <w:szCs w:val="21"/>
        </w:rPr>
        <w:t xml:space="preserve"> </w:t>
      </w:r>
      <w:r>
        <w:rPr>
          <w:rFonts w:ascii="Arial Narrow" w:hAnsi="Arial Narrow" w:cs="Arial Narrow"/>
          <w:i/>
          <w:iCs/>
          <w:sz w:val="21"/>
          <w:szCs w:val="21"/>
        </w:rPr>
        <w:t>anonymée</w:t>
      </w:r>
      <w:r>
        <w:rPr>
          <w:rFonts w:ascii="Arial Narrow" w:hAnsi="Arial Narrow" w:cs="Arial Narrow"/>
          <w:i/>
          <w:iCs/>
          <w:spacing w:val="23"/>
          <w:sz w:val="21"/>
          <w:szCs w:val="21"/>
        </w:rPr>
        <w:t xml:space="preserve"> </w:t>
      </w:r>
      <w:r>
        <w:rPr>
          <w:rFonts w:ascii="Arial Narrow" w:hAnsi="Arial Narrow" w:cs="Arial Narrow"/>
          <w:i/>
          <w:iCs/>
          <w:sz w:val="21"/>
          <w:szCs w:val="21"/>
        </w:rPr>
        <w:t>:</w:t>
      </w:r>
    </w:p>
    <w:p w:rsidR="00D33E2A" w:rsidRDefault="00D33E2A">
      <w:pPr>
        <w:pStyle w:val="Corpsdetexte"/>
        <w:kinsoku w:val="0"/>
        <w:overflowPunct w:val="0"/>
        <w:ind w:left="1415" w:firstLine="0"/>
        <w:rPr>
          <w:rFonts w:ascii="Arial Narrow" w:hAnsi="Arial Narrow" w:cs="Arial Narrow"/>
          <w:sz w:val="21"/>
          <w:szCs w:val="21"/>
        </w:rPr>
        <w:sectPr w:rsidR="00D33E2A">
          <w:footerReference w:type="default" r:id="rId19"/>
          <w:pgSz w:w="11900" w:h="16840"/>
          <w:pgMar w:top="0" w:right="0" w:bottom="1720" w:left="0" w:header="0" w:footer="1526" w:gutter="0"/>
          <w:cols w:space="720" w:equalWidth="0">
            <w:col w:w="11900"/>
          </w:cols>
          <w:noEndnote/>
        </w:sectPr>
      </w:pPr>
    </w:p>
    <w:p w:rsidR="00D33E2A" w:rsidRDefault="00F937A3">
      <w:pPr>
        <w:pStyle w:val="Corpsdetexte"/>
        <w:kinsoku w:val="0"/>
        <w:overflowPunct w:val="0"/>
        <w:spacing w:line="200" w:lineRule="atLeast"/>
        <w:ind w:left="4261" w:firstLine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noProof/>
          <w:sz w:val="20"/>
          <w:szCs w:val="20"/>
        </w:rPr>
        <w:lastRenderedPageBreak/>
        <w:drawing>
          <wp:inline distT="0" distB="0" distL="0" distR="0">
            <wp:extent cx="2004060" cy="141732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E2A" w:rsidRDefault="00D33E2A">
      <w:pPr>
        <w:pStyle w:val="Corpsdetexte"/>
        <w:kinsoku w:val="0"/>
        <w:overflowPunct w:val="0"/>
        <w:ind w:left="0" w:firstLine="0"/>
        <w:rPr>
          <w:rFonts w:ascii="Arial Narrow" w:hAnsi="Arial Narrow" w:cs="Arial Narrow"/>
          <w:i/>
          <w:iCs/>
          <w:sz w:val="20"/>
          <w:szCs w:val="20"/>
        </w:rPr>
      </w:pPr>
    </w:p>
    <w:p w:rsidR="00D33E2A" w:rsidRDefault="00D33E2A">
      <w:pPr>
        <w:pStyle w:val="Corpsdetexte"/>
        <w:kinsoku w:val="0"/>
        <w:overflowPunct w:val="0"/>
        <w:ind w:left="0" w:firstLine="0"/>
        <w:rPr>
          <w:rFonts w:ascii="Arial Narrow" w:hAnsi="Arial Narrow" w:cs="Arial Narrow"/>
          <w:i/>
          <w:iCs/>
        </w:rPr>
      </w:pPr>
    </w:p>
    <w:p w:rsidR="00D33E2A" w:rsidRDefault="00D33E2A">
      <w:pPr>
        <w:pStyle w:val="Titre1"/>
        <w:kinsoku w:val="0"/>
        <w:overflowPunct w:val="0"/>
        <w:spacing w:before="31"/>
        <w:ind w:right="3018"/>
        <w:jc w:val="center"/>
        <w:rPr>
          <w:b w:val="0"/>
          <w:bCs w:val="0"/>
          <w:color w:val="000000"/>
        </w:rPr>
      </w:pPr>
      <w:bookmarkStart w:id="7" w:name="2017-18_autorisation_parentale"/>
      <w:bookmarkEnd w:id="7"/>
      <w:r>
        <w:rPr>
          <w:color w:val="003C74"/>
          <w:w w:val="95"/>
        </w:rPr>
        <w:t>AUTORISATION</w:t>
      </w:r>
      <w:r>
        <w:rPr>
          <w:color w:val="003C74"/>
          <w:spacing w:val="48"/>
          <w:w w:val="95"/>
        </w:rPr>
        <w:t xml:space="preserve"> </w:t>
      </w:r>
      <w:r>
        <w:rPr>
          <w:color w:val="003C74"/>
          <w:w w:val="95"/>
        </w:rPr>
        <w:t>PARENTALE</w:t>
      </w:r>
    </w:p>
    <w:p w:rsidR="00D33E2A" w:rsidRDefault="00D33E2A">
      <w:pPr>
        <w:pStyle w:val="Titre3"/>
        <w:kinsoku w:val="0"/>
        <w:overflowPunct w:val="0"/>
        <w:ind w:left="3022" w:right="3018"/>
        <w:jc w:val="center"/>
        <w:rPr>
          <w:rFonts w:ascii="Arial Narrow" w:hAnsi="Arial Narrow" w:cs="Arial Narrow"/>
          <w:b w:val="0"/>
          <w:bCs w:val="0"/>
          <w:color w:val="000000"/>
          <w:u w:val="none"/>
        </w:rPr>
      </w:pPr>
      <w:r>
        <w:rPr>
          <w:rFonts w:ascii="Arial Narrow" w:hAnsi="Arial Narrow" w:cs="Arial Narrow"/>
          <w:color w:val="003C74"/>
          <w:w w:val="110"/>
          <w:u w:val="none"/>
        </w:rPr>
        <w:t>SAISON</w:t>
      </w:r>
      <w:r>
        <w:rPr>
          <w:rFonts w:ascii="Arial Narrow" w:hAnsi="Arial Narrow" w:cs="Arial Narrow"/>
          <w:color w:val="003C74"/>
          <w:spacing w:val="-41"/>
          <w:w w:val="110"/>
          <w:u w:val="none"/>
        </w:rPr>
        <w:t xml:space="preserve"> </w:t>
      </w:r>
      <w:r>
        <w:rPr>
          <w:rFonts w:ascii="Arial Narrow" w:hAnsi="Arial Narrow" w:cs="Arial Narrow"/>
          <w:color w:val="003C74"/>
          <w:w w:val="110"/>
          <w:u w:val="none"/>
        </w:rPr>
        <w:t>2017-2018</w:t>
      </w:r>
    </w:p>
    <w:p w:rsidR="00D33E2A" w:rsidRDefault="00D33E2A">
      <w:pPr>
        <w:pStyle w:val="Corpsdetexte"/>
        <w:kinsoku w:val="0"/>
        <w:overflowPunct w:val="0"/>
        <w:spacing w:before="11"/>
        <w:ind w:left="0" w:firstLine="0"/>
        <w:rPr>
          <w:rFonts w:ascii="Arial Narrow" w:hAnsi="Arial Narrow" w:cs="Arial Narrow"/>
          <w:b/>
          <w:bCs/>
          <w:sz w:val="26"/>
          <w:szCs w:val="26"/>
        </w:rPr>
      </w:pPr>
    </w:p>
    <w:p w:rsidR="00D33E2A" w:rsidRDefault="00F937A3">
      <w:pPr>
        <w:pStyle w:val="Corpsdetexte"/>
        <w:kinsoku w:val="0"/>
        <w:overflowPunct w:val="0"/>
        <w:spacing w:line="200" w:lineRule="atLeast"/>
        <w:ind w:left="1463" w:firstLine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84520" cy="3862705"/>
                <wp:effectExtent l="0" t="3810" r="6350" b="635"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3862705"/>
                          <a:chOff x="0" y="0"/>
                          <a:chExt cx="8952" cy="6083"/>
                        </a:xfrm>
                      </wpg:grpSpPr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60" cy="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E2A" w:rsidRDefault="00F937A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6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684520" cy="1645920"/>
                                    <wp:effectExtent l="0" t="0" r="0" b="0"/>
                                    <wp:docPr id="12" name="Imag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84520" cy="1645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33E2A" w:rsidRDefault="00D33E2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90" y="2666"/>
                            <a:ext cx="3900" cy="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E2A" w:rsidRDefault="00F937A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9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476500" cy="1874520"/>
                                    <wp:effectExtent l="0" t="0" r="0" b="0"/>
                                    <wp:docPr id="14" name="Imag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6500" cy="1874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33E2A" w:rsidRDefault="00D33E2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982" y="3102"/>
                            <a:ext cx="3380" cy="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E2A" w:rsidRDefault="00F937A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9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148840" cy="1889760"/>
                                    <wp:effectExtent l="0" t="0" r="0" b="0"/>
                                    <wp:docPr id="16" name="Imag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48840" cy="1889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33E2A" w:rsidRDefault="00D33E2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508" y="2970"/>
                            <a:ext cx="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E2A" w:rsidRDefault="00F937A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88620" cy="228600"/>
                                    <wp:effectExtent l="0" t="0" r="0" b="0"/>
                                    <wp:docPr id="18" name="Imag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862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33E2A" w:rsidRDefault="00D33E2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1654" y="2625"/>
                            <a:ext cx="295" cy="295"/>
                          </a:xfrm>
                          <a:custGeom>
                            <a:avLst/>
                            <a:gdLst>
                              <a:gd name="T0" fmla="*/ 0 w 295"/>
                              <a:gd name="T1" fmla="*/ 294 h 295"/>
                              <a:gd name="T2" fmla="*/ 294 w 295"/>
                              <a:gd name="T3" fmla="*/ 294 h 295"/>
                              <a:gd name="T4" fmla="*/ 294 w 295"/>
                              <a:gd name="T5" fmla="*/ 0 h 295"/>
                              <a:gd name="T6" fmla="*/ 0 w 295"/>
                              <a:gd name="T7" fmla="*/ 0 h 295"/>
                              <a:gd name="T8" fmla="*/ 0 w 295"/>
                              <a:gd name="T9" fmla="*/ 294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5" h="295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1664" y="2635"/>
                            <a:ext cx="275" cy="275"/>
                          </a:xfrm>
                          <a:custGeom>
                            <a:avLst/>
                            <a:gdLst>
                              <a:gd name="T0" fmla="*/ 0 w 275"/>
                              <a:gd name="T1" fmla="*/ 274 h 275"/>
                              <a:gd name="T2" fmla="*/ 274 w 275"/>
                              <a:gd name="T3" fmla="*/ 274 h 275"/>
                              <a:gd name="T4" fmla="*/ 274 w 275"/>
                              <a:gd name="T5" fmla="*/ 0 h 275"/>
                              <a:gd name="T6" fmla="*/ 0 w 275"/>
                              <a:gd name="T7" fmla="*/ 0 h 275"/>
                              <a:gd name="T8" fmla="*/ 0 w 275"/>
                              <a:gd name="T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5" h="275">
                                <a:moveTo>
                                  <a:pt x="0" y="274"/>
                                </a:moveTo>
                                <a:lnTo>
                                  <a:pt x="274" y="274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4866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4540" y="2637"/>
                            <a:ext cx="268" cy="268"/>
                          </a:xfrm>
                          <a:custGeom>
                            <a:avLst/>
                            <a:gdLst>
                              <a:gd name="T0" fmla="*/ 0 w 268"/>
                              <a:gd name="T1" fmla="*/ 267 h 268"/>
                              <a:gd name="T2" fmla="*/ 267 w 268"/>
                              <a:gd name="T3" fmla="*/ 267 h 268"/>
                              <a:gd name="T4" fmla="*/ 267 w 268"/>
                              <a:gd name="T5" fmla="*/ 0 h 268"/>
                              <a:gd name="T6" fmla="*/ 0 w 268"/>
                              <a:gd name="T7" fmla="*/ 0 h 268"/>
                              <a:gd name="T8" fmla="*/ 0 w 268"/>
                              <a:gd name="T9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8" h="268">
                                <a:moveTo>
                                  <a:pt x="0" y="267"/>
                                </a:moveTo>
                                <a:lnTo>
                                  <a:pt x="267" y="267"/>
                                </a:lnTo>
                                <a:lnTo>
                                  <a:pt x="2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4550" y="2647"/>
                            <a:ext cx="248" cy="248"/>
                          </a:xfrm>
                          <a:custGeom>
                            <a:avLst/>
                            <a:gdLst>
                              <a:gd name="T0" fmla="*/ 0 w 248"/>
                              <a:gd name="T1" fmla="*/ 247 h 248"/>
                              <a:gd name="T2" fmla="*/ 247 w 248"/>
                              <a:gd name="T3" fmla="*/ 247 h 248"/>
                              <a:gd name="T4" fmla="*/ 247 w 248"/>
                              <a:gd name="T5" fmla="*/ 0 h 248"/>
                              <a:gd name="T6" fmla="*/ 0 w 248"/>
                              <a:gd name="T7" fmla="*/ 0 h 248"/>
                              <a:gd name="T8" fmla="*/ 0 w 248"/>
                              <a:gd name="T9" fmla="*/ 247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866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22"/>
                            <a:ext cx="8666" cy="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E2A" w:rsidRDefault="00D33E2A">
                              <w:pPr>
                                <w:pStyle w:val="Corpsdetexte"/>
                                <w:kinsoku w:val="0"/>
                                <w:overflowPunct w:val="0"/>
                                <w:spacing w:line="200" w:lineRule="exact"/>
                                <w:ind w:left="0" w:firstLine="0"/>
                                <w:jc w:val="both"/>
                                <w:rPr>
                                  <w:rFonts w:ascii="Arial Narrow" w:hAnsi="Arial Narrow" w:cs="Arial Narrow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Je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soussigné,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parent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ou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représentant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légal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du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mineur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ou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majeur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protégé,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autorise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l’adhésion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de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mon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enfant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à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3"/>
                                  <w:w w:val="105"/>
                                  <w:sz w:val="19"/>
                                  <w:szCs w:val="19"/>
                                </w:rPr>
                                <w:t>la</w:t>
                              </w:r>
                            </w:p>
                            <w:p w:rsidR="00D33E2A" w:rsidRDefault="00D33E2A">
                              <w:pPr>
                                <w:pStyle w:val="Corpsdetexte"/>
                                <w:kinsoku w:val="0"/>
                                <w:overflowPunct w:val="0"/>
                                <w:spacing w:before="12"/>
                                <w:ind w:left="0" w:firstLine="0"/>
                                <w:jc w:val="both"/>
                                <w:rPr>
                                  <w:rFonts w:ascii="Arial Narrow" w:hAnsi="Arial Narrow" w:cs="Arial Narrow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FFHandball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pour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les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pratiques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sollicitées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et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dans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le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respect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des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règlements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fédéraux.</w:t>
                              </w:r>
                            </w:p>
                            <w:p w:rsidR="00D33E2A" w:rsidRDefault="00D33E2A">
                              <w:pPr>
                                <w:pStyle w:val="Corpsdetexte"/>
                                <w:kinsoku w:val="0"/>
                                <w:overflowPunct w:val="0"/>
                                <w:spacing w:before="2"/>
                                <w:ind w:left="0" w:firstLine="0"/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  <w:p w:rsidR="00D33E2A" w:rsidRDefault="00D33E2A">
                              <w:pPr>
                                <w:pStyle w:val="Corpsdetexte"/>
                                <w:kinsoku w:val="0"/>
                                <w:overflowPunct w:val="0"/>
                                <w:spacing w:line="251" w:lineRule="auto"/>
                                <w:ind w:left="0" w:firstLine="0"/>
                                <w:jc w:val="both"/>
                                <w:rPr>
                                  <w:rFonts w:ascii="Arial Narrow" w:hAnsi="Arial Narrow" w:cs="Arial Narrow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En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outre,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si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cela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était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nécessaire,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j’autorise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3"/>
                                  <w:w w:val="105"/>
                                  <w:sz w:val="19"/>
                                  <w:szCs w:val="19"/>
                                </w:rPr>
                                <w:t>le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transfert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de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mon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enfant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à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l’hôpital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par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un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service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d’urgence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(pompiers,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94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SAMU)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pour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que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puisse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être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pratiquée,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en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cas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d’urgence,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toute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hospitalisation,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intervention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chirurgicale,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y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compris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une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85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anesthésie.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1860"/>
                            <a:ext cx="6655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E2A" w:rsidRDefault="00D33E2A">
                              <w:pPr>
                                <w:pStyle w:val="Corpsdetexte"/>
                                <w:kinsoku w:val="0"/>
                                <w:overflowPunct w:val="0"/>
                                <w:spacing w:line="200" w:lineRule="exact"/>
                                <w:ind w:left="0" w:firstLine="0"/>
                                <w:rPr>
                                  <w:rFonts w:ascii="Arial Narrow" w:hAnsi="Arial Narrow" w:cs="Arial Narrow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spacing w:val="1"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>Dans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spacing w:val="-10"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spacing w:val="1"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>le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spacing w:val="-9"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>cas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spacing w:val="-4"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>où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spacing w:val="-5"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>mon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spacing w:val="-5"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>enfant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spacing w:val="-8"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>sollicite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spacing w:val="-4"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>une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spacing w:val="-9"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>licence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spacing w:val="-5"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>«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spacing w:val="-10"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>pratiquant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spacing w:val="-5"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spacing w:val="1"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>»,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spacing w:val="-8"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>notamment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spacing w:val="-9"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spacing w:val="1"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>en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spacing w:val="-5"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>compétitions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spacing w:val="-11"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>:</w:t>
                              </w:r>
                            </w:p>
                            <w:p w:rsidR="00D33E2A" w:rsidRDefault="00D33E2A">
                              <w:pPr>
                                <w:pStyle w:val="Corpsdetexte"/>
                                <w:kinsoku w:val="0"/>
                                <w:overflowPunct w:val="0"/>
                                <w:spacing w:before="12" w:line="214" w:lineRule="exact"/>
                                <w:ind w:left="0" w:firstLine="0"/>
                                <w:rPr>
                                  <w:rFonts w:ascii="Arial Narrow" w:hAnsi="Arial Narrow" w:cs="Arial Narrow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Conformément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aux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dispositions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de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l’article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R232-52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du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Code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du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sport,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34" y="2688"/>
                            <a:ext cx="65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E2A" w:rsidRDefault="00D33E2A">
                              <w:pPr>
                                <w:pStyle w:val="Corpsdetexte"/>
                                <w:kinsoku w:val="0"/>
                                <w:overflowPunct w:val="0"/>
                                <w:spacing w:line="197" w:lineRule="exact"/>
                                <w:ind w:left="0" w:firstLine="0"/>
                                <w:rPr>
                                  <w:rFonts w:ascii="Arial Narrow" w:hAnsi="Arial Narrow" w:cs="Arial Narrow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9"/>
                                  <w:szCs w:val="19"/>
                                </w:rPr>
                                <w:t>j’autorise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276" y="2688"/>
                            <a:ext cx="1194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E2A" w:rsidRDefault="00D33E2A">
                              <w:pPr>
                                <w:pStyle w:val="Corpsdetexte"/>
                                <w:kinsoku w:val="0"/>
                                <w:overflowPunct w:val="0"/>
                                <w:spacing w:line="197" w:lineRule="exact"/>
                                <w:ind w:left="0" w:firstLine="0"/>
                                <w:rPr>
                                  <w:rFonts w:ascii="Arial Narrow" w:hAnsi="Arial Narrow" w:cs="Arial Narrow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je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-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n’autorise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pas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34" y="3374"/>
                            <a:ext cx="3620" cy="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E2A" w:rsidRDefault="00D33E2A">
                              <w:pPr>
                                <w:pStyle w:val="Corpsdetexte"/>
                                <w:kinsoku w:val="0"/>
                                <w:overflowPunct w:val="0"/>
                                <w:spacing w:line="200" w:lineRule="exact"/>
                                <w:ind w:left="0" w:firstLine="0"/>
                                <w:jc w:val="both"/>
                                <w:rPr>
                                  <w:rFonts w:ascii="Arial Narrow" w:hAnsi="Arial Narrow" w:cs="Arial Narrow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tout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préleveur,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agréé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par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l’Agence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française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de</w:t>
                              </w:r>
                            </w:p>
                            <w:p w:rsidR="00D33E2A" w:rsidRDefault="00D33E2A">
                              <w:pPr>
                                <w:pStyle w:val="Corpsdetexte"/>
                                <w:kinsoku w:val="0"/>
                                <w:overflowPunct w:val="0"/>
                                <w:spacing w:before="12" w:line="252" w:lineRule="auto"/>
                                <w:ind w:left="0" w:firstLine="0"/>
                                <w:jc w:val="both"/>
                                <w:rPr>
                                  <w:rFonts w:ascii="Arial Narrow" w:hAnsi="Arial Narrow" w:cs="Arial Narrow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lutte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contre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3"/>
                                  <w:w w:val="105"/>
                                  <w:sz w:val="19"/>
                                  <w:szCs w:val="19"/>
                                </w:rPr>
                                <w:t>le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dopage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(AFLD)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ou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missionné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par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52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la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Fédération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internationale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(IHF)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ou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la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46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Fédération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européenne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de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handball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(EHF),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8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dûment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3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mandaté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3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à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3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cet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3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effet,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3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à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3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procéder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3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à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3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tout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33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prélèvement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nécessitant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2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une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technique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invasive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36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(prise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3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de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3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sang,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3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prélèvement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3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de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3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phanères)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3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lors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44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d’un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contrôle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antidopage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sur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ledit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enfant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mineur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45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ou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3"/>
                                  <w:w w:val="105"/>
                                  <w:sz w:val="19"/>
                                  <w:szCs w:val="19"/>
                                </w:rPr>
                                <w:t>le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majeur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protégé.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126" y="3124"/>
                            <a:ext cx="3104" cy="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E2A" w:rsidRDefault="00D33E2A">
                              <w:pPr>
                                <w:pStyle w:val="Corpsdetexte"/>
                                <w:kinsoku w:val="0"/>
                                <w:overflowPunct w:val="0"/>
                                <w:spacing w:line="200" w:lineRule="exact"/>
                                <w:ind w:left="0" w:firstLine="0"/>
                                <w:jc w:val="both"/>
                                <w:rPr>
                                  <w:rFonts w:ascii="Arial Narrow" w:hAnsi="Arial Narrow" w:cs="Arial Narrow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dans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color w:val="B70E0C"/>
                                  <w:spacing w:val="-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ce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color w:val="B70E0C"/>
                                  <w:spacing w:val="-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cas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color w:val="B70E0C"/>
                                  <w:spacing w:val="-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:</w:t>
                              </w:r>
                            </w:p>
                            <w:p w:rsidR="00D33E2A" w:rsidRDefault="00D33E2A">
                              <w:pPr>
                                <w:pStyle w:val="Corpsdetexte"/>
                                <w:kinsoku w:val="0"/>
                                <w:overflowPunct w:val="0"/>
                                <w:spacing w:before="7" w:line="273" w:lineRule="auto"/>
                                <w:ind w:left="0" w:firstLine="0"/>
                                <w:jc w:val="both"/>
                                <w:rPr>
                                  <w:rFonts w:ascii="Arial Narrow" w:hAnsi="Arial Narrow" w:cs="Arial Narrow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Je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reconnais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1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avoir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pris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1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connaissance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que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40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l’absence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2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d’autorisation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parentale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1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pour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1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le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28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mode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2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de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2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prélèvement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2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susvisé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1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est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22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constitutif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4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d’un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refus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de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soumettre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mon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36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enfant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à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ce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contrôle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antidopage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et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est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30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susceptible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2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d’entraîner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3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des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3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sanctions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38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 xml:space="preserve">disciplinaires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4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 xml:space="preserve">(au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4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 xml:space="preserve">minimum 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 xml:space="preserve">2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4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 xml:space="preserve">ans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4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de</w:t>
                              </w:r>
                            </w:p>
                            <w:p w:rsidR="00D33E2A" w:rsidRDefault="00D33E2A">
                              <w:pPr>
                                <w:pStyle w:val="Corpsdetexte"/>
                                <w:kinsoku w:val="0"/>
                                <w:overflowPunct w:val="0"/>
                                <w:spacing w:before="6" w:line="214" w:lineRule="exact"/>
                                <w:ind w:left="0" w:firstLine="0"/>
                                <w:jc w:val="both"/>
                                <w:rPr>
                                  <w:rFonts w:ascii="Arial Narrow" w:hAnsi="Arial Narrow" w:cs="Arial Narrow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suspension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-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ferme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pour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la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1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-2"/>
                                  <w:w w:val="105"/>
                                  <w:position w:val="5"/>
                                  <w:sz w:val="13"/>
                                  <w:szCs w:val="13"/>
                                </w:rPr>
                                <w:t>re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spacing w:val="5"/>
                                  <w:w w:val="105"/>
                                  <w:position w:val="5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B70E0C"/>
                                  <w:w w:val="105"/>
                                  <w:sz w:val="19"/>
                                  <w:szCs w:val="19"/>
                                </w:rPr>
                                <w:t>infraction)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31" style="width:447.6pt;height:304.15pt;mso-position-horizontal-relative:char;mso-position-vertical-relative:line" coordsize="8952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">
                <v:rect id="Rectangle 18" o:spid="_x0000_s1032" style="position:absolute;width:8960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D33E2A" w:rsidRDefault="00F937A3">
                        <w:pPr>
                          <w:widowControl/>
                          <w:autoSpaceDE/>
                          <w:autoSpaceDN/>
                          <w:adjustRightInd/>
                          <w:spacing w:line="26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684520" cy="1645920"/>
                              <wp:effectExtent l="0" t="0" r="0" b="0"/>
                              <wp:docPr id="12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84520" cy="1645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33E2A" w:rsidRDefault="00D33E2A"/>
                    </w:txbxContent>
                  </v:textbox>
                </v:rect>
                <v:rect id="Rectangle 19" o:spid="_x0000_s1033" style="position:absolute;left:790;top:2666;width:3900;height: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D33E2A" w:rsidRDefault="00F937A3">
                        <w:pPr>
                          <w:widowControl/>
                          <w:autoSpaceDE/>
                          <w:autoSpaceDN/>
                          <w:adjustRightInd/>
                          <w:spacing w:line="29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76500" cy="1874520"/>
                              <wp:effectExtent l="0" t="0" r="0" b="0"/>
                              <wp:docPr id="14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1874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33E2A" w:rsidRDefault="00D33E2A"/>
                    </w:txbxContent>
                  </v:textbox>
                </v:rect>
                <v:rect id="Rectangle 20" o:spid="_x0000_s1034" style="position:absolute;left:4982;top:3102;width:3380;height:2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D33E2A" w:rsidRDefault="00F937A3">
                        <w:pPr>
                          <w:widowControl/>
                          <w:autoSpaceDE/>
                          <w:autoSpaceDN/>
                          <w:adjustRightInd/>
                          <w:spacing w:line="29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48840" cy="1889760"/>
                              <wp:effectExtent l="0" t="0" r="0" b="0"/>
                              <wp:docPr id="16" name="Imag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8840" cy="1889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33E2A" w:rsidRDefault="00D33E2A"/>
                    </w:txbxContent>
                  </v:textbox>
                </v:rect>
                <v:rect id="Rectangle 21" o:spid="_x0000_s1035" style="position:absolute;left:4508;top:2970;width: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D33E2A" w:rsidRDefault="00F937A3">
                        <w:pPr>
                          <w:widowControl/>
                          <w:autoSpaceDE/>
                          <w:autoSpaceDN/>
                          <w:adjustRightInd/>
                          <w:spacing w:line="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8620" cy="228600"/>
                              <wp:effectExtent l="0" t="0" r="0" b="0"/>
                              <wp:docPr id="18" name="Imag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862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33E2A" w:rsidRDefault="00D33E2A"/>
                    </w:txbxContent>
                  </v:textbox>
                </v:rect>
                <v:shape id="Freeform 22" o:spid="_x0000_s1036" style="position:absolute;left:1654;top:2625;width:295;height:295;visibility:visible;mso-wrap-style:square;v-text-anchor:top" coordsize="29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rpMAA&#10;AADbAAAADwAAAGRycy9kb3ducmV2LnhtbERP3WrCMBS+H/gO4QjezdROh1RjKcKYuIsytwc4NMe2&#10;W3NSkqytb28uBl5+fP/7fDKdGMj51rKC1TIBQVxZ3XKt4Pvr7XkLwgdkjZ1lUnAjD/lh9rTHTNuR&#10;P2m4hFrEEPYZKmhC6DMpfdWQQb+0PXHkrtYZDBG6WmqHYww3nUyT5FUabDk2NNjTsaHq9/JnFFTr&#10;0pUfZ3bldWOn9+KHqUtflFrMp2IHItAUHuJ/90krSOPY+CX+AH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LrpMAAAADbAAAADwAAAAAAAAAAAAAAAACYAgAAZHJzL2Rvd25y&#10;ZXYueG1sUEsFBgAAAAAEAAQA9QAAAIUDAAAAAA==&#10;" path="m,294r294,l294,,,,,294xe" stroked="f">
                  <v:path arrowok="t" o:connecttype="custom" o:connectlocs="0,294;294,294;294,0;0,0;0,294" o:connectangles="0,0,0,0,0"/>
                </v:shape>
                <v:shape id="Freeform 23" o:spid="_x0000_s1037" style="position:absolute;left:1664;top:2635;width:275;height:275;visibility:visible;mso-wrap-style:square;v-text-anchor:top" coordsize="275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k+MQA&#10;AADbAAAADwAAAGRycy9kb3ducmV2LnhtbESPQWvCQBSE7wX/w/KE3uqmgRYTXaVqUwS91BbPj+wz&#10;Ccm+jdltkv77riD0OMzMN8xyPZpG9NS5yrKC51kEgji3uuJCwfdX9jQH4TyyxsYyKfglB+vV5GGJ&#10;qbYDf1J/8oUIEHYpKii9b1MpXV6SQTezLXHwLrYz6IPsCqk7HALcNDKOoldpsOKwUGJL25Ly+vRj&#10;FHxsLtnuveHD/JrVJnk5uojPR6Uep+PbAoSn0f+H7+29VhAncPs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aZPjEAAAA2wAAAA8AAAAAAAAAAAAAAAAAmAIAAGRycy9k&#10;b3ducmV2LnhtbFBLBQYAAAAABAAEAPUAAACJAwAAAAA=&#10;" path="m,274r274,l274,,,,,274xe" filled="f" strokecolor="#486698" strokeweight=".35275mm">
                  <v:path arrowok="t" o:connecttype="custom" o:connectlocs="0,274;274,274;274,0;0,0;0,274" o:connectangles="0,0,0,0,0"/>
                </v:shape>
                <v:shape id="Freeform 24" o:spid="_x0000_s1038" style="position:absolute;left:4540;top:2637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k2sAA&#10;AADbAAAADwAAAGRycy9kb3ducmV2LnhtbERPzYrCMBC+C75DGGFvmqq4ajWKCrvIHhSrDzA0Y1tt&#10;JqXJ1vr25iB4/Pj+l+vWlKKh2hWWFQwHEQji1OqCMwWX809/BsJ5ZI2lZVLwJAfrVbezxFjbB5+o&#10;SXwmQgi7GBXk3lexlC7NyaAb2Io4cFdbG/QB1pnUNT5CuCnlKIq+pcGCQ0OOFe1ySu/Jv1Hwe5xu&#10;N4e/Z5Jcihu7yek4n50bpb567WYBwlPrP+K3e68VjMP68CX8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kk2sAAAADbAAAADwAAAAAAAAAAAAAAAACYAgAAZHJzL2Rvd25y&#10;ZXYueG1sUEsFBgAAAAAEAAQA9QAAAIUDAAAAAA==&#10;" path="m,267r267,l267,,,,,267xe" stroked="f">
                  <v:path arrowok="t" o:connecttype="custom" o:connectlocs="0,267;267,267;267,0;0,0;0,267" o:connectangles="0,0,0,0,0"/>
                </v:shape>
                <v:shape id="Freeform 25" o:spid="_x0000_s1039" style="position:absolute;left:4550;top:264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iBMIA&#10;AADbAAAADwAAAGRycy9kb3ducmV2LnhtbESPzWrDMBCE74G+g9hAbonsBkpxooSk4OJDLo3zAIu1&#10;sUytlWvJP3n7qFDocZiZb5j9cbatGKn3jWMF6SYBQVw53XCt4Fbm63cQPiBrbB2Tggd5OB5eFnvM&#10;tJv4i8ZrqEWEsM9QgQmhy6T0lSGLfuM64ujdXW8xRNnXUvc4Rbht5WuSvEmLDccFgx19GKq+r4NV&#10;cDaPtizLOme62JQ/f4r7cCqUWi3n0w5EoDn8h//ahVawTeH3S/wB8vA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5aIEwgAAANsAAAAPAAAAAAAAAAAAAAAAAJgCAABkcnMvZG93&#10;bnJldi54bWxQSwUGAAAAAAQABAD1AAAAhwMAAAAA&#10;" path="m,247r247,l247,,,,,247xe" filled="f" strokecolor="#486698" strokeweight="1pt">
                  <v:path arrowok="t" o:connecttype="custom" o:connectlocs="0,247;247,247;247,0;0,0;0,247" o:connectangles="0,0,0,0,0"/>
                </v:shape>
                <v:shape id="Text Box 26" o:spid="_x0000_s1040" type="#_x0000_t202" style="position:absolute;left:144;top:22;width:8666;height:1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D33E2A" w:rsidRDefault="00D33E2A">
                        <w:pPr>
                          <w:pStyle w:val="Corpsdetexte"/>
                          <w:kinsoku w:val="0"/>
                          <w:overflowPunct w:val="0"/>
                          <w:spacing w:line="200" w:lineRule="exact"/>
                          <w:ind w:left="0" w:firstLine="0"/>
                          <w:jc w:val="both"/>
                          <w:rPr>
                            <w:rFonts w:ascii="Arial Narrow" w:hAnsi="Arial Narrow" w:cs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Je</w:t>
                        </w:r>
                        <w:r>
                          <w:rPr>
                            <w:rFonts w:ascii="Arial Narrow" w:hAnsi="Arial Narrow" w:cs="Arial Narrow"/>
                            <w:spacing w:val="2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soussigné,</w:t>
                        </w:r>
                        <w:r>
                          <w:rPr>
                            <w:rFonts w:ascii="Arial Narrow" w:hAnsi="Arial Narrow" w:cs="Arial Narrow"/>
                            <w:spacing w:val="2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parent</w:t>
                        </w:r>
                        <w:r>
                          <w:rPr>
                            <w:rFonts w:ascii="Arial Narrow" w:hAnsi="Arial Narrow" w:cs="Arial Narrow"/>
                            <w:spacing w:val="2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ou</w:t>
                        </w:r>
                        <w:r>
                          <w:rPr>
                            <w:rFonts w:ascii="Arial Narrow" w:hAnsi="Arial Narrow" w:cs="Arial Narrow"/>
                            <w:spacing w:val="2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w w:val="105"/>
                            <w:sz w:val="19"/>
                            <w:szCs w:val="19"/>
                          </w:rPr>
                          <w:t>représentant</w:t>
                        </w:r>
                        <w:r>
                          <w:rPr>
                            <w:rFonts w:ascii="Arial Narrow" w:hAnsi="Arial Narrow" w:cs="Arial Narrow"/>
                            <w:spacing w:val="2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w w:val="105"/>
                            <w:sz w:val="19"/>
                            <w:szCs w:val="19"/>
                          </w:rPr>
                          <w:t>légal</w:t>
                        </w:r>
                        <w:r>
                          <w:rPr>
                            <w:rFonts w:ascii="Arial Narrow" w:hAnsi="Arial Narrow" w:cs="Arial Narrow"/>
                            <w:spacing w:val="2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du</w:t>
                        </w:r>
                        <w:r>
                          <w:rPr>
                            <w:rFonts w:ascii="Arial Narrow" w:hAnsi="Arial Narrow" w:cs="Arial Narrow"/>
                            <w:spacing w:val="2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mineur</w:t>
                        </w:r>
                        <w:r>
                          <w:rPr>
                            <w:rFonts w:ascii="Arial Narrow" w:hAnsi="Arial Narrow" w:cs="Arial Narrow"/>
                            <w:spacing w:val="2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ou</w:t>
                        </w:r>
                        <w:r>
                          <w:rPr>
                            <w:rFonts w:ascii="Arial Narrow" w:hAnsi="Arial Narrow" w:cs="Arial Narrow"/>
                            <w:spacing w:val="2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majeur</w:t>
                        </w:r>
                        <w:r>
                          <w:rPr>
                            <w:rFonts w:ascii="Arial Narrow" w:hAnsi="Arial Narrow" w:cs="Arial Narrow"/>
                            <w:spacing w:val="2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protégé,</w:t>
                        </w:r>
                        <w:r>
                          <w:rPr>
                            <w:rFonts w:ascii="Arial Narrow" w:hAnsi="Arial Narrow" w:cs="Arial Narrow"/>
                            <w:spacing w:val="2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autorise</w:t>
                        </w:r>
                        <w:r>
                          <w:rPr>
                            <w:rFonts w:ascii="Arial Narrow" w:hAnsi="Arial Narrow" w:cs="Arial Narrow"/>
                            <w:spacing w:val="2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l’adhésion</w:t>
                        </w:r>
                        <w:r>
                          <w:rPr>
                            <w:rFonts w:ascii="Arial Narrow" w:hAnsi="Arial Narrow" w:cs="Arial Narrow"/>
                            <w:spacing w:val="2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 Narrow" w:hAnsi="Arial Narrow" w:cs="Arial Narrow"/>
                            <w:spacing w:val="2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w w:val="105"/>
                            <w:sz w:val="19"/>
                            <w:szCs w:val="19"/>
                          </w:rPr>
                          <w:t>mon</w:t>
                        </w:r>
                        <w:r>
                          <w:rPr>
                            <w:rFonts w:ascii="Arial Narrow" w:hAnsi="Arial Narrow" w:cs="Arial Narrow"/>
                            <w:spacing w:val="2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w w:val="105"/>
                            <w:sz w:val="19"/>
                            <w:szCs w:val="19"/>
                          </w:rPr>
                          <w:t>enfant</w:t>
                        </w:r>
                        <w:r>
                          <w:rPr>
                            <w:rFonts w:ascii="Arial Narrow" w:hAnsi="Arial Narrow" w:cs="Arial Narrow"/>
                            <w:spacing w:val="2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à</w:t>
                        </w:r>
                        <w:r>
                          <w:rPr>
                            <w:rFonts w:ascii="Arial Narrow" w:hAnsi="Arial Narrow" w:cs="Arial Narrow"/>
                            <w:spacing w:val="2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w w:val="105"/>
                            <w:sz w:val="19"/>
                            <w:szCs w:val="19"/>
                          </w:rPr>
                          <w:t>la</w:t>
                        </w:r>
                      </w:p>
                      <w:p w:rsidR="00D33E2A" w:rsidRDefault="00D33E2A">
                        <w:pPr>
                          <w:pStyle w:val="Corpsdetexte"/>
                          <w:kinsoku w:val="0"/>
                          <w:overflowPunct w:val="0"/>
                          <w:spacing w:before="12"/>
                          <w:ind w:left="0" w:firstLine="0"/>
                          <w:jc w:val="both"/>
                          <w:rPr>
                            <w:rFonts w:ascii="Arial Narrow" w:hAnsi="Arial Narrow" w:cs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FFHandball</w:t>
                        </w:r>
                        <w:r>
                          <w:rPr>
                            <w:rFonts w:ascii="Arial Narrow" w:hAnsi="Arial Narrow" w:cs="Arial Narrow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pour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w w:val="105"/>
                            <w:sz w:val="19"/>
                            <w:szCs w:val="19"/>
                          </w:rPr>
                          <w:t>les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w w:val="105"/>
                            <w:sz w:val="19"/>
                            <w:szCs w:val="19"/>
                          </w:rPr>
                          <w:t>pratiques</w:t>
                        </w:r>
                        <w:r>
                          <w:rPr>
                            <w:rFonts w:ascii="Arial Narrow" w:hAnsi="Arial Narrow" w:cs="Arial Narrow"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sollicitées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et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dans</w:t>
                        </w:r>
                        <w:r>
                          <w:rPr>
                            <w:rFonts w:ascii="Arial Narrow" w:hAnsi="Arial Narrow" w:cs="Arial Narrow"/>
                            <w:spacing w:val="-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w w:val="105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 Narrow" w:hAnsi="Arial Narrow" w:cs="Arial Narrow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respect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des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règlements</w:t>
                        </w:r>
                        <w:r>
                          <w:rPr>
                            <w:rFonts w:ascii="Arial Narrow" w:hAnsi="Arial Narrow" w:cs="Arial Narrow"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fédéraux.</w:t>
                        </w:r>
                      </w:p>
                      <w:p w:rsidR="00D33E2A" w:rsidRDefault="00D33E2A">
                        <w:pPr>
                          <w:pStyle w:val="Corpsdetexte"/>
                          <w:kinsoku w:val="0"/>
                          <w:overflowPunct w:val="0"/>
                          <w:spacing w:before="2"/>
                          <w:ind w:left="0" w:firstLine="0"/>
                          <w:rPr>
                            <w:rFonts w:ascii="Arial Narrow" w:hAnsi="Arial Narrow" w:cs="Arial Narrow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D33E2A" w:rsidRDefault="00D33E2A">
                        <w:pPr>
                          <w:pStyle w:val="Corpsdetexte"/>
                          <w:kinsoku w:val="0"/>
                          <w:overflowPunct w:val="0"/>
                          <w:spacing w:line="251" w:lineRule="auto"/>
                          <w:ind w:left="0" w:firstLine="0"/>
                          <w:jc w:val="both"/>
                          <w:rPr>
                            <w:rFonts w:ascii="Arial Narrow" w:hAnsi="Arial Narrow" w:cs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spacing w:val="1"/>
                            <w:w w:val="105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 Narrow" w:hAnsi="Arial Narrow" w:cs="Arial Narrow"/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outre,</w:t>
                        </w:r>
                        <w:r>
                          <w:rPr>
                            <w:rFonts w:ascii="Arial Narrow" w:hAnsi="Arial Narrow" w:cs="Arial Narrow"/>
                            <w:spacing w:val="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si</w:t>
                        </w:r>
                        <w:r>
                          <w:rPr>
                            <w:rFonts w:ascii="Arial Narrow" w:hAnsi="Arial Narrow" w:cs="Arial Narrow"/>
                            <w:spacing w:val="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cela</w:t>
                        </w:r>
                        <w:r>
                          <w:rPr>
                            <w:rFonts w:ascii="Arial Narrow" w:hAnsi="Arial Narrow" w:cs="Arial Narrow"/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était</w:t>
                        </w:r>
                        <w:r>
                          <w:rPr>
                            <w:rFonts w:ascii="Arial Narrow" w:hAnsi="Arial Narrow" w:cs="Arial Narrow"/>
                            <w:spacing w:val="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nécessaire,</w:t>
                        </w:r>
                        <w:r>
                          <w:rPr>
                            <w:rFonts w:ascii="Arial Narrow" w:hAnsi="Arial Narrow" w:cs="Arial Narrow"/>
                            <w:spacing w:val="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j’autorise</w:t>
                        </w:r>
                        <w:r>
                          <w:rPr>
                            <w:rFonts w:ascii="Arial Narrow" w:hAnsi="Arial Narrow" w:cs="Arial Narrow"/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w w:val="105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 Narrow" w:hAnsi="Arial Narrow" w:cs="Arial Narrow"/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transfert</w:t>
                        </w:r>
                        <w:r>
                          <w:rPr>
                            <w:rFonts w:ascii="Arial Narrow" w:hAnsi="Arial Narrow" w:cs="Arial Narrow"/>
                            <w:spacing w:val="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 Narrow" w:hAnsi="Arial Narrow" w:cs="Arial Narrow"/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mon</w:t>
                        </w:r>
                        <w:r>
                          <w:rPr>
                            <w:rFonts w:ascii="Arial Narrow" w:hAnsi="Arial Narrow" w:cs="Arial Narrow"/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enfant</w:t>
                        </w:r>
                        <w:r>
                          <w:rPr>
                            <w:rFonts w:ascii="Arial Narrow" w:hAnsi="Arial Narrow" w:cs="Arial Narrow"/>
                            <w:spacing w:val="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à</w:t>
                        </w:r>
                        <w:r>
                          <w:rPr>
                            <w:rFonts w:ascii="Arial Narrow" w:hAnsi="Arial Narrow" w:cs="Arial Narrow"/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l’hôpital</w:t>
                        </w:r>
                        <w:r>
                          <w:rPr>
                            <w:rFonts w:ascii="Arial Narrow" w:hAnsi="Arial Narrow" w:cs="Arial Narrow"/>
                            <w:spacing w:val="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par</w:t>
                        </w:r>
                        <w:r>
                          <w:rPr>
                            <w:rFonts w:ascii="Arial Narrow" w:hAnsi="Arial Narrow" w:cs="Arial Narrow"/>
                            <w:spacing w:val="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 Narrow" w:hAnsi="Arial Narrow" w:cs="Arial Narrow"/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service</w:t>
                        </w:r>
                        <w:r>
                          <w:rPr>
                            <w:rFonts w:ascii="Arial Narrow" w:hAnsi="Arial Narrow" w:cs="Arial Narrow"/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d’urgence</w:t>
                        </w:r>
                        <w:r>
                          <w:rPr>
                            <w:rFonts w:ascii="Arial Narrow" w:hAnsi="Arial Narrow" w:cs="Arial Narrow"/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(pompiers,</w:t>
                        </w:r>
                        <w:r>
                          <w:rPr>
                            <w:rFonts w:ascii="Arial Narrow" w:hAnsi="Arial Narrow" w:cs="Arial Narrow"/>
                            <w:spacing w:val="94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w w:val="105"/>
                            <w:sz w:val="19"/>
                            <w:szCs w:val="19"/>
                          </w:rPr>
                          <w:t>SAMU)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pour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puisse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être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pratiquée,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cas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w w:val="105"/>
                            <w:sz w:val="19"/>
                            <w:szCs w:val="19"/>
                          </w:rPr>
                          <w:t>d’urgence,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toute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hospitalisation,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intervention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chirurgicale,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w w:val="105"/>
                            <w:sz w:val="19"/>
                            <w:szCs w:val="19"/>
                          </w:rPr>
                          <w:t>compris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w w:val="105"/>
                            <w:sz w:val="19"/>
                            <w:szCs w:val="19"/>
                          </w:rPr>
                          <w:t>une</w:t>
                        </w:r>
                        <w:r>
                          <w:rPr>
                            <w:rFonts w:ascii="Arial Narrow" w:hAnsi="Arial Narrow" w:cs="Arial Narrow"/>
                            <w:spacing w:val="85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anesthésie.</w:t>
                        </w:r>
                      </w:p>
                    </w:txbxContent>
                  </v:textbox>
                </v:shape>
                <v:shape id="Text Box 27" o:spid="_x0000_s1041" type="#_x0000_t202" style="position:absolute;left:144;top:1860;width:6655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D33E2A" w:rsidRDefault="00D33E2A">
                        <w:pPr>
                          <w:pStyle w:val="Corpsdetexte"/>
                          <w:kinsoku w:val="0"/>
                          <w:overflowPunct w:val="0"/>
                          <w:spacing w:line="200" w:lineRule="exact"/>
                          <w:ind w:left="0" w:firstLine="0"/>
                          <w:rPr>
                            <w:rFonts w:ascii="Arial Narrow" w:hAnsi="Arial Narrow" w:cs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i/>
                            <w:iCs/>
                            <w:spacing w:val="1"/>
                            <w:w w:val="105"/>
                            <w:sz w:val="19"/>
                            <w:szCs w:val="19"/>
                            <w:u w:val="single"/>
                          </w:rPr>
                          <w:t>Dans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spacing w:val="-10"/>
                            <w:w w:val="105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spacing w:val="1"/>
                            <w:w w:val="105"/>
                            <w:sz w:val="19"/>
                            <w:szCs w:val="19"/>
                            <w:u w:val="single"/>
                          </w:rPr>
                          <w:t>le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spacing w:val="-9"/>
                            <w:w w:val="105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w w:val="105"/>
                            <w:sz w:val="19"/>
                            <w:szCs w:val="19"/>
                            <w:u w:val="single"/>
                          </w:rPr>
                          <w:t>cas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spacing w:val="-4"/>
                            <w:w w:val="105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w w:val="105"/>
                            <w:sz w:val="19"/>
                            <w:szCs w:val="19"/>
                            <w:u w:val="single"/>
                          </w:rPr>
                          <w:t>où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spacing w:val="-5"/>
                            <w:w w:val="105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w w:val="105"/>
                            <w:sz w:val="19"/>
                            <w:szCs w:val="19"/>
                            <w:u w:val="single"/>
                          </w:rPr>
                          <w:t>mon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spacing w:val="-5"/>
                            <w:w w:val="105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w w:val="105"/>
                            <w:sz w:val="19"/>
                            <w:szCs w:val="19"/>
                            <w:u w:val="single"/>
                          </w:rPr>
                          <w:t>enfant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spacing w:val="-8"/>
                            <w:w w:val="105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w w:val="105"/>
                            <w:sz w:val="19"/>
                            <w:szCs w:val="19"/>
                            <w:u w:val="single"/>
                          </w:rPr>
                          <w:t>sollicite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spacing w:val="-4"/>
                            <w:w w:val="105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w w:val="105"/>
                            <w:sz w:val="19"/>
                            <w:szCs w:val="19"/>
                            <w:u w:val="single"/>
                          </w:rPr>
                          <w:t>une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spacing w:val="-9"/>
                            <w:w w:val="105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w w:val="105"/>
                            <w:sz w:val="19"/>
                            <w:szCs w:val="19"/>
                            <w:u w:val="single"/>
                          </w:rPr>
                          <w:t>licence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spacing w:val="-5"/>
                            <w:w w:val="105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w w:val="105"/>
                            <w:sz w:val="19"/>
                            <w:szCs w:val="19"/>
                            <w:u w:val="single"/>
                          </w:rPr>
                          <w:t>«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spacing w:val="-10"/>
                            <w:w w:val="105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w w:val="105"/>
                            <w:sz w:val="19"/>
                            <w:szCs w:val="19"/>
                            <w:u w:val="single"/>
                          </w:rPr>
                          <w:t>pratiquant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spacing w:val="-5"/>
                            <w:w w:val="105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spacing w:val="1"/>
                            <w:w w:val="105"/>
                            <w:sz w:val="19"/>
                            <w:szCs w:val="19"/>
                            <w:u w:val="single"/>
                          </w:rPr>
                          <w:t>»,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spacing w:val="-8"/>
                            <w:w w:val="105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w w:val="105"/>
                            <w:sz w:val="19"/>
                            <w:szCs w:val="19"/>
                            <w:u w:val="single"/>
                          </w:rPr>
                          <w:t>notamment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spacing w:val="-9"/>
                            <w:w w:val="105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spacing w:val="1"/>
                            <w:w w:val="105"/>
                            <w:sz w:val="19"/>
                            <w:szCs w:val="19"/>
                            <w:u w:val="single"/>
                          </w:rPr>
                          <w:t>en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spacing w:val="-5"/>
                            <w:w w:val="105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w w:val="105"/>
                            <w:sz w:val="19"/>
                            <w:szCs w:val="19"/>
                            <w:u w:val="single"/>
                          </w:rPr>
                          <w:t>compétitions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spacing w:val="-11"/>
                            <w:w w:val="105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w w:val="105"/>
                            <w:sz w:val="19"/>
                            <w:szCs w:val="19"/>
                            <w:u w:val="single"/>
                          </w:rPr>
                          <w:t>:</w:t>
                        </w:r>
                      </w:p>
                      <w:p w:rsidR="00D33E2A" w:rsidRDefault="00D33E2A">
                        <w:pPr>
                          <w:pStyle w:val="Corpsdetexte"/>
                          <w:kinsoku w:val="0"/>
                          <w:overflowPunct w:val="0"/>
                          <w:spacing w:before="12" w:line="214" w:lineRule="exact"/>
                          <w:ind w:left="0" w:firstLine="0"/>
                          <w:rPr>
                            <w:rFonts w:ascii="Arial Narrow" w:hAnsi="Arial Narrow" w:cs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Conformément</w:t>
                        </w:r>
                        <w:r>
                          <w:rPr>
                            <w:rFonts w:ascii="Arial Narrow" w:hAnsi="Arial Narrow" w:cs="Arial Narrow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aux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dispositions</w:t>
                        </w:r>
                        <w:r>
                          <w:rPr>
                            <w:rFonts w:ascii="Arial Narrow" w:hAnsi="Arial Narrow" w:cs="Arial Narrow"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l’article</w:t>
                        </w:r>
                        <w:r>
                          <w:rPr>
                            <w:rFonts w:ascii="Arial Narrow" w:hAnsi="Arial Narrow" w:cs="Arial Narrow"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R232-52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du</w:t>
                        </w:r>
                        <w:r>
                          <w:rPr>
                            <w:rFonts w:ascii="Arial Narrow" w:hAnsi="Arial Narrow" w:cs="Arial Narrow"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w w:val="105"/>
                            <w:sz w:val="19"/>
                            <w:szCs w:val="19"/>
                          </w:rPr>
                          <w:t>Code</w:t>
                        </w:r>
                        <w:r>
                          <w:rPr>
                            <w:rFonts w:ascii="Arial Narrow" w:hAnsi="Arial Narrow" w:cs="Arial Narrow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du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sport,</w:t>
                        </w:r>
                      </w:p>
                    </w:txbxContent>
                  </v:textbox>
                </v:shape>
                <v:shape id="Text Box 28" o:spid="_x0000_s1042" type="#_x0000_t202" style="position:absolute;left:934;top:2688;width:656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D33E2A" w:rsidRDefault="00D33E2A">
                        <w:pPr>
                          <w:pStyle w:val="Corpsdetexte"/>
                          <w:kinsoku w:val="0"/>
                          <w:overflowPunct w:val="0"/>
                          <w:spacing w:line="197" w:lineRule="exact"/>
                          <w:ind w:left="0" w:firstLine="0"/>
                          <w:rPr>
                            <w:rFonts w:ascii="Arial Narrow" w:hAnsi="Arial Narrow" w:cs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9"/>
                            <w:szCs w:val="19"/>
                          </w:rPr>
                          <w:t>j’autorise</w:t>
                        </w:r>
                      </w:p>
                    </w:txbxContent>
                  </v:textbox>
                </v:shape>
                <v:shape id="Text Box 29" o:spid="_x0000_s1043" type="#_x0000_t202" style="position:absolute;left:3276;top:2688;width:119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D33E2A" w:rsidRDefault="00D33E2A">
                        <w:pPr>
                          <w:pStyle w:val="Corpsdetexte"/>
                          <w:kinsoku w:val="0"/>
                          <w:overflowPunct w:val="0"/>
                          <w:spacing w:line="197" w:lineRule="exact"/>
                          <w:ind w:left="0" w:firstLine="0"/>
                          <w:rPr>
                            <w:rFonts w:ascii="Arial Narrow" w:hAnsi="Arial Narrow" w:cs="Arial Narrow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B70E0C"/>
                            <w:spacing w:val="1"/>
                            <w:w w:val="105"/>
                            <w:sz w:val="19"/>
                            <w:szCs w:val="19"/>
                          </w:rPr>
                          <w:t>je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-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n’autorise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pas</w:t>
                        </w:r>
                      </w:p>
                    </w:txbxContent>
                  </v:textbox>
                </v:shape>
                <v:shape id="Text Box 30" o:spid="_x0000_s1044" type="#_x0000_t202" style="position:absolute;left:934;top:3374;width:3620;height:2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D33E2A" w:rsidRDefault="00D33E2A">
                        <w:pPr>
                          <w:pStyle w:val="Corpsdetexte"/>
                          <w:kinsoku w:val="0"/>
                          <w:overflowPunct w:val="0"/>
                          <w:spacing w:line="200" w:lineRule="exact"/>
                          <w:ind w:left="0" w:firstLine="0"/>
                          <w:jc w:val="both"/>
                          <w:rPr>
                            <w:rFonts w:ascii="Arial Narrow" w:hAnsi="Arial Narrow" w:cs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spacing w:val="1"/>
                            <w:w w:val="105"/>
                            <w:sz w:val="19"/>
                            <w:szCs w:val="19"/>
                          </w:rPr>
                          <w:t>tout</w:t>
                        </w:r>
                        <w:r>
                          <w:rPr>
                            <w:rFonts w:ascii="Arial Narrow" w:hAnsi="Arial Narrow" w:cs="Arial Narrow"/>
                            <w:spacing w:val="2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préleveur,</w:t>
                        </w:r>
                        <w:r>
                          <w:rPr>
                            <w:rFonts w:ascii="Arial Narrow" w:hAnsi="Arial Narrow" w:cs="Arial Narrow"/>
                            <w:spacing w:val="2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agréé</w:t>
                        </w:r>
                        <w:r>
                          <w:rPr>
                            <w:rFonts w:ascii="Arial Narrow" w:hAnsi="Arial Narrow" w:cs="Arial Narrow"/>
                            <w:spacing w:val="2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par</w:t>
                        </w:r>
                        <w:r>
                          <w:rPr>
                            <w:rFonts w:ascii="Arial Narrow" w:hAnsi="Arial Narrow" w:cs="Arial Narrow"/>
                            <w:spacing w:val="2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l’Agence</w:t>
                        </w:r>
                        <w:r>
                          <w:rPr>
                            <w:rFonts w:ascii="Arial Narrow" w:hAnsi="Arial Narrow" w:cs="Arial Narrow"/>
                            <w:spacing w:val="2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française</w:t>
                        </w:r>
                        <w:r>
                          <w:rPr>
                            <w:rFonts w:ascii="Arial Narrow" w:hAnsi="Arial Narrow" w:cs="Arial Narrow"/>
                            <w:spacing w:val="2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w w:val="105"/>
                            <w:sz w:val="19"/>
                            <w:szCs w:val="19"/>
                          </w:rPr>
                          <w:t>de</w:t>
                        </w:r>
                      </w:p>
                      <w:p w:rsidR="00D33E2A" w:rsidRDefault="00D33E2A">
                        <w:pPr>
                          <w:pStyle w:val="Corpsdetexte"/>
                          <w:kinsoku w:val="0"/>
                          <w:overflowPunct w:val="0"/>
                          <w:spacing w:before="12" w:line="252" w:lineRule="auto"/>
                          <w:ind w:left="0" w:firstLine="0"/>
                          <w:jc w:val="both"/>
                          <w:rPr>
                            <w:rFonts w:ascii="Arial Narrow" w:hAnsi="Arial Narrow" w:cs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lutte</w:t>
                        </w:r>
                        <w:r>
                          <w:rPr>
                            <w:rFonts w:ascii="Arial Narrow" w:hAnsi="Arial Narrow" w:cs="Arial Narrow"/>
                            <w:spacing w:val="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contre</w:t>
                        </w:r>
                        <w:r>
                          <w:rPr>
                            <w:rFonts w:ascii="Arial Narrow" w:hAnsi="Arial Narrow" w:cs="Arial Narrow"/>
                            <w:spacing w:val="2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w w:val="105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 Narrow" w:hAnsi="Arial Narrow" w:cs="Arial Narrow"/>
                            <w:spacing w:val="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dopage</w:t>
                        </w:r>
                        <w:r>
                          <w:rPr>
                            <w:rFonts w:ascii="Arial Narrow" w:hAnsi="Arial Narrow" w:cs="Arial Narrow"/>
                            <w:spacing w:val="2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(AFLD)</w:t>
                        </w:r>
                        <w:r>
                          <w:rPr>
                            <w:rFonts w:ascii="Arial Narrow" w:hAnsi="Arial Narrow" w:cs="Arial Narrow"/>
                            <w:spacing w:val="1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ou</w:t>
                        </w:r>
                        <w:r>
                          <w:rPr>
                            <w:rFonts w:ascii="Arial Narrow" w:hAnsi="Arial Narrow" w:cs="Arial Narrow"/>
                            <w:spacing w:val="2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missionné</w:t>
                        </w:r>
                        <w:r>
                          <w:rPr>
                            <w:rFonts w:ascii="Arial Narrow" w:hAnsi="Arial Narrow" w:cs="Arial Narrow"/>
                            <w:spacing w:val="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par</w:t>
                        </w:r>
                        <w:r>
                          <w:rPr>
                            <w:rFonts w:ascii="Arial Narrow" w:hAnsi="Arial Narrow" w:cs="Arial Narrow"/>
                            <w:spacing w:val="52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w w:val="105"/>
                            <w:sz w:val="19"/>
                            <w:szCs w:val="19"/>
                          </w:rPr>
                          <w:t>la</w:t>
                        </w:r>
                        <w:r>
                          <w:rPr>
                            <w:rFonts w:ascii="Arial Narrow" w:hAnsi="Arial Narrow" w:cs="Arial Narrow"/>
                            <w:spacing w:val="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Fédération</w:t>
                        </w:r>
                        <w:r>
                          <w:rPr>
                            <w:rFonts w:ascii="Arial Narrow" w:hAnsi="Arial Narrow" w:cs="Arial Narrow"/>
                            <w:spacing w:val="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internationale</w:t>
                        </w:r>
                        <w:r>
                          <w:rPr>
                            <w:rFonts w:ascii="Arial Narrow" w:hAnsi="Arial Narrow" w:cs="Arial Narrow"/>
                            <w:spacing w:val="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(IHF)</w:t>
                        </w:r>
                        <w:r>
                          <w:rPr>
                            <w:rFonts w:ascii="Arial Narrow" w:hAnsi="Arial Narrow" w:cs="Arial Narrow"/>
                            <w:spacing w:val="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ou</w:t>
                        </w:r>
                        <w:r>
                          <w:rPr>
                            <w:rFonts w:ascii="Arial Narrow" w:hAnsi="Arial Narrow" w:cs="Arial Narrow"/>
                            <w:spacing w:val="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2"/>
                            <w:w w:val="105"/>
                            <w:sz w:val="19"/>
                            <w:szCs w:val="19"/>
                          </w:rPr>
                          <w:t>la</w:t>
                        </w:r>
                        <w:r>
                          <w:rPr>
                            <w:rFonts w:ascii="Arial Narrow" w:hAnsi="Arial Narrow" w:cs="Arial Narrow"/>
                            <w:spacing w:val="46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Fédération</w:t>
                        </w:r>
                        <w:r>
                          <w:rPr>
                            <w:rFonts w:ascii="Arial Narrow" w:hAnsi="Arial Narrow" w:cs="Arial Narrow"/>
                            <w:spacing w:val="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w w:val="105"/>
                            <w:sz w:val="19"/>
                            <w:szCs w:val="19"/>
                          </w:rPr>
                          <w:t>européenne</w:t>
                        </w:r>
                        <w:r>
                          <w:rPr>
                            <w:rFonts w:ascii="Arial Narrow" w:hAnsi="Arial Narrow" w:cs="Arial Narrow"/>
                            <w:spacing w:val="2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 Narrow" w:hAnsi="Arial Narrow" w:cs="Arial Narrow"/>
                            <w:spacing w:val="2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w w:val="105"/>
                            <w:sz w:val="19"/>
                            <w:szCs w:val="19"/>
                          </w:rPr>
                          <w:t>handball</w:t>
                        </w:r>
                        <w:r>
                          <w:rPr>
                            <w:rFonts w:ascii="Arial Narrow" w:hAnsi="Arial Narrow" w:cs="Arial Narrow"/>
                            <w:spacing w:val="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(EHF),</w:t>
                        </w:r>
                        <w:r>
                          <w:rPr>
                            <w:rFonts w:ascii="Arial Narrow" w:hAnsi="Arial Narrow" w:cs="Arial Narrow"/>
                            <w:spacing w:val="28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dûment</w:t>
                        </w:r>
                        <w:r>
                          <w:rPr>
                            <w:rFonts w:ascii="Arial Narrow" w:hAnsi="Arial Narrow" w:cs="Arial Narrow"/>
                            <w:spacing w:val="3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mandaté</w:t>
                        </w:r>
                        <w:r>
                          <w:rPr>
                            <w:rFonts w:ascii="Arial Narrow" w:hAnsi="Arial Narrow" w:cs="Arial Narrow"/>
                            <w:spacing w:val="3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à</w:t>
                        </w:r>
                        <w:r>
                          <w:rPr>
                            <w:rFonts w:ascii="Arial Narrow" w:hAnsi="Arial Narrow" w:cs="Arial Narrow"/>
                            <w:spacing w:val="3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cet</w:t>
                        </w:r>
                        <w:r>
                          <w:rPr>
                            <w:rFonts w:ascii="Arial Narrow" w:hAnsi="Arial Narrow" w:cs="Arial Narrow"/>
                            <w:spacing w:val="3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effet,</w:t>
                        </w:r>
                        <w:r>
                          <w:rPr>
                            <w:rFonts w:ascii="Arial Narrow" w:hAnsi="Arial Narrow" w:cs="Arial Narrow"/>
                            <w:spacing w:val="3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à</w:t>
                        </w:r>
                        <w:r>
                          <w:rPr>
                            <w:rFonts w:ascii="Arial Narrow" w:hAnsi="Arial Narrow" w:cs="Arial Narrow"/>
                            <w:spacing w:val="3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procéder</w:t>
                        </w:r>
                        <w:r>
                          <w:rPr>
                            <w:rFonts w:ascii="Arial Narrow" w:hAnsi="Arial Narrow" w:cs="Arial Narrow"/>
                            <w:spacing w:val="3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à</w:t>
                        </w:r>
                        <w:r>
                          <w:rPr>
                            <w:rFonts w:ascii="Arial Narrow" w:hAnsi="Arial Narrow" w:cs="Arial Narrow"/>
                            <w:spacing w:val="3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tout</w:t>
                        </w:r>
                        <w:r>
                          <w:rPr>
                            <w:rFonts w:ascii="Arial Narrow" w:hAnsi="Arial Narrow" w:cs="Arial Narrow"/>
                            <w:spacing w:val="33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w w:val="105"/>
                            <w:sz w:val="19"/>
                            <w:szCs w:val="19"/>
                          </w:rPr>
                          <w:t>prélèvement</w:t>
                        </w:r>
                        <w:r>
                          <w:rPr>
                            <w:rFonts w:ascii="Arial Narrow" w:hAnsi="Arial Narrow" w:cs="Arial Narrow"/>
                            <w:spacing w:val="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nécessitant</w:t>
                        </w:r>
                        <w:r>
                          <w:rPr>
                            <w:rFonts w:ascii="Arial Narrow" w:hAnsi="Arial Narrow" w:cs="Arial Narrow"/>
                            <w:spacing w:val="2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une</w:t>
                        </w:r>
                        <w:r>
                          <w:rPr>
                            <w:rFonts w:ascii="Arial Narrow" w:hAnsi="Arial Narrow" w:cs="Arial Narrow"/>
                            <w:spacing w:val="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technique</w:t>
                        </w:r>
                        <w:r>
                          <w:rPr>
                            <w:rFonts w:ascii="Arial Narrow" w:hAnsi="Arial Narrow" w:cs="Arial Narrow"/>
                            <w:spacing w:val="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invasive</w:t>
                        </w:r>
                        <w:r>
                          <w:rPr>
                            <w:rFonts w:ascii="Arial Narrow" w:hAnsi="Arial Narrow" w:cs="Arial Narrow"/>
                            <w:spacing w:val="36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(prise</w:t>
                        </w:r>
                        <w:r>
                          <w:rPr>
                            <w:rFonts w:ascii="Arial Narrow" w:hAnsi="Arial Narrow" w:cs="Arial Narrow"/>
                            <w:spacing w:val="3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 Narrow" w:hAnsi="Arial Narrow" w:cs="Arial Narrow"/>
                            <w:spacing w:val="3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sang,</w:t>
                        </w:r>
                        <w:r>
                          <w:rPr>
                            <w:rFonts w:ascii="Arial Narrow" w:hAnsi="Arial Narrow" w:cs="Arial Narrow"/>
                            <w:spacing w:val="3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prélèvement</w:t>
                        </w:r>
                        <w:r>
                          <w:rPr>
                            <w:rFonts w:ascii="Arial Narrow" w:hAnsi="Arial Narrow" w:cs="Arial Narrow"/>
                            <w:spacing w:val="3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 Narrow" w:hAnsi="Arial Narrow" w:cs="Arial Narrow"/>
                            <w:spacing w:val="3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w w:val="105"/>
                            <w:sz w:val="19"/>
                            <w:szCs w:val="19"/>
                          </w:rPr>
                          <w:t>phanères)</w:t>
                        </w:r>
                        <w:r>
                          <w:rPr>
                            <w:rFonts w:ascii="Arial Narrow" w:hAnsi="Arial Narrow" w:cs="Arial Narrow"/>
                            <w:spacing w:val="3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lors</w:t>
                        </w:r>
                        <w:r>
                          <w:rPr>
                            <w:rFonts w:ascii="Arial Narrow" w:hAnsi="Arial Narrow" w:cs="Arial Narrow"/>
                            <w:spacing w:val="44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w w:val="105"/>
                            <w:sz w:val="19"/>
                            <w:szCs w:val="19"/>
                          </w:rPr>
                          <w:t>d’un</w:t>
                        </w:r>
                        <w:r>
                          <w:rPr>
                            <w:rFonts w:ascii="Arial Narrow" w:hAnsi="Arial Narrow" w:cs="Arial Narrow"/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contrôle</w:t>
                        </w:r>
                        <w:r>
                          <w:rPr>
                            <w:rFonts w:ascii="Arial Narrow" w:hAnsi="Arial Narrow" w:cs="Arial Narrow"/>
                            <w:spacing w:val="1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antidopage</w:t>
                        </w:r>
                        <w:r>
                          <w:rPr>
                            <w:rFonts w:ascii="Arial Narrow" w:hAnsi="Arial Narrow" w:cs="Arial Narrow"/>
                            <w:spacing w:val="1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sur</w:t>
                        </w:r>
                        <w:r>
                          <w:rPr>
                            <w:rFonts w:ascii="Arial Narrow" w:hAnsi="Arial Narrow" w:cs="Arial Narrow"/>
                            <w:spacing w:val="1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ledit</w:t>
                        </w:r>
                        <w:r>
                          <w:rPr>
                            <w:rFonts w:ascii="Arial Narrow" w:hAnsi="Arial Narrow" w:cs="Arial Narrow"/>
                            <w:spacing w:val="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w w:val="105"/>
                            <w:sz w:val="19"/>
                            <w:szCs w:val="19"/>
                          </w:rPr>
                          <w:t>enfant</w:t>
                        </w:r>
                        <w:r>
                          <w:rPr>
                            <w:rFonts w:ascii="Arial Narrow" w:hAnsi="Arial Narrow" w:cs="Arial Narrow"/>
                            <w:spacing w:val="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mineur</w:t>
                        </w:r>
                        <w:r>
                          <w:rPr>
                            <w:rFonts w:ascii="Arial Narrow" w:hAnsi="Arial Narrow" w:cs="Arial Narrow"/>
                            <w:spacing w:val="45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ou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w w:val="105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majeur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protégé.</w:t>
                        </w:r>
                      </w:p>
                    </w:txbxContent>
                  </v:textbox>
                </v:shape>
                <v:shape id="Text Box 31" o:spid="_x0000_s1045" type="#_x0000_t202" style="position:absolute;left:5126;top:3124;width:3104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D33E2A" w:rsidRDefault="00D33E2A">
                        <w:pPr>
                          <w:pStyle w:val="Corpsdetexte"/>
                          <w:kinsoku w:val="0"/>
                          <w:overflowPunct w:val="0"/>
                          <w:spacing w:line="200" w:lineRule="exact"/>
                          <w:ind w:left="0" w:firstLine="0"/>
                          <w:jc w:val="both"/>
                          <w:rPr>
                            <w:rFonts w:ascii="Arial Narrow" w:hAnsi="Arial Narrow" w:cs="Arial Narrow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i/>
                            <w:iCs/>
                            <w:color w:val="B70E0C"/>
                            <w:w w:val="105"/>
                            <w:sz w:val="19"/>
                            <w:szCs w:val="19"/>
                          </w:rPr>
                          <w:t>dans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color w:val="B70E0C"/>
                            <w:spacing w:val="-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color w:val="B70E0C"/>
                            <w:w w:val="105"/>
                            <w:sz w:val="19"/>
                            <w:szCs w:val="19"/>
                          </w:rPr>
                          <w:t>ce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color w:val="B70E0C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color w:val="B70E0C"/>
                            <w:w w:val="105"/>
                            <w:sz w:val="19"/>
                            <w:szCs w:val="19"/>
                          </w:rPr>
                          <w:t>cas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color w:val="B70E0C"/>
                            <w:spacing w:val="-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color w:val="B70E0C"/>
                            <w:w w:val="105"/>
                            <w:sz w:val="19"/>
                            <w:szCs w:val="19"/>
                          </w:rPr>
                          <w:t>:</w:t>
                        </w:r>
                      </w:p>
                      <w:p w:rsidR="00D33E2A" w:rsidRDefault="00D33E2A">
                        <w:pPr>
                          <w:pStyle w:val="Corpsdetexte"/>
                          <w:kinsoku w:val="0"/>
                          <w:overflowPunct w:val="0"/>
                          <w:spacing w:before="7" w:line="273" w:lineRule="auto"/>
                          <w:ind w:left="0" w:firstLine="0"/>
                          <w:jc w:val="both"/>
                          <w:rPr>
                            <w:rFonts w:ascii="Arial Narrow" w:hAnsi="Arial Narrow" w:cs="Arial Narrow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Je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reconnais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avoir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pris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connaissance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40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l’absence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2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d’autorisation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1"/>
                            <w:w w:val="105"/>
                            <w:sz w:val="19"/>
                            <w:szCs w:val="19"/>
                          </w:rPr>
                          <w:t>parentale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pour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2"/>
                            <w:w w:val="105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28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mode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2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2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prélèvement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susvisé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2"/>
                            <w:w w:val="105"/>
                            <w:sz w:val="19"/>
                            <w:szCs w:val="19"/>
                          </w:rPr>
                          <w:t>est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22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constitutif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4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1"/>
                            <w:w w:val="105"/>
                            <w:sz w:val="19"/>
                            <w:szCs w:val="19"/>
                          </w:rPr>
                          <w:t>d’un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refus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soumettre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mon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36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1"/>
                            <w:w w:val="105"/>
                            <w:sz w:val="19"/>
                            <w:szCs w:val="19"/>
                          </w:rPr>
                          <w:t>enfant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à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ce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contrôle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antidopage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et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2"/>
                            <w:w w:val="105"/>
                            <w:sz w:val="19"/>
                            <w:szCs w:val="19"/>
                          </w:rPr>
                          <w:t>est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30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susceptible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2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d’entraîner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3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des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3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sanctions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38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 xml:space="preserve">disciplinaires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4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 xml:space="preserve">(au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4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 xml:space="preserve">minimum 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 xml:space="preserve">2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4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 xml:space="preserve">ans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4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1"/>
                            <w:w w:val="105"/>
                            <w:sz w:val="19"/>
                            <w:szCs w:val="19"/>
                          </w:rPr>
                          <w:t>de</w:t>
                        </w:r>
                      </w:p>
                      <w:p w:rsidR="00D33E2A" w:rsidRDefault="00D33E2A">
                        <w:pPr>
                          <w:pStyle w:val="Corpsdetexte"/>
                          <w:kinsoku w:val="0"/>
                          <w:overflowPunct w:val="0"/>
                          <w:spacing w:before="6" w:line="214" w:lineRule="exact"/>
                          <w:ind w:left="0" w:firstLine="0"/>
                          <w:jc w:val="both"/>
                          <w:rPr>
                            <w:rFonts w:ascii="Arial Narrow" w:hAnsi="Arial Narrow" w:cs="Arial Narrow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suspension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-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1"/>
                            <w:w w:val="105"/>
                            <w:sz w:val="19"/>
                            <w:szCs w:val="19"/>
                          </w:rPr>
                          <w:t>ferme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pour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1"/>
                            <w:w w:val="105"/>
                            <w:sz w:val="19"/>
                            <w:szCs w:val="19"/>
                          </w:rPr>
                          <w:t>la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-1"/>
                            <w:w w:val="105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-2"/>
                            <w:w w:val="105"/>
                            <w:position w:val="5"/>
                            <w:sz w:val="13"/>
                            <w:szCs w:val="13"/>
                          </w:rPr>
                          <w:t>re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spacing w:val="5"/>
                            <w:w w:val="105"/>
                            <w:position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B70E0C"/>
                            <w:w w:val="105"/>
                            <w:sz w:val="19"/>
                            <w:szCs w:val="19"/>
                          </w:rPr>
                          <w:t>infraction)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33E2A" w:rsidRDefault="00D33E2A">
      <w:pPr>
        <w:pStyle w:val="Corpsdetexte"/>
        <w:kinsoku w:val="0"/>
        <w:overflowPunct w:val="0"/>
        <w:spacing w:before="2"/>
        <w:ind w:left="0" w:firstLine="0"/>
        <w:rPr>
          <w:rFonts w:ascii="Arial Narrow" w:hAnsi="Arial Narrow" w:cs="Arial Narrow"/>
          <w:b/>
          <w:bCs/>
          <w:sz w:val="19"/>
          <w:szCs w:val="19"/>
        </w:rPr>
      </w:pPr>
    </w:p>
    <w:p w:rsidR="00D33E2A" w:rsidRDefault="00F937A3">
      <w:pPr>
        <w:pStyle w:val="Corpsdetexte"/>
        <w:kinsoku w:val="0"/>
        <w:overflowPunct w:val="0"/>
        <w:spacing w:line="200" w:lineRule="atLeast"/>
        <w:ind w:left="1665" w:firstLine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535295" cy="1905000"/>
                <wp:effectExtent l="0" t="0" r="0" b="1905"/>
                <wp:docPr id="1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295" cy="1905000"/>
                          <a:chOff x="0" y="0"/>
                          <a:chExt cx="8717" cy="3000"/>
                        </a:xfrm>
                      </wpg:grpSpPr>
                      <wps:wsp>
                        <wps:cNvPr id="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20" cy="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E2A" w:rsidRDefault="00F937A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532120" cy="1905000"/>
                                    <wp:effectExtent l="0" t="0" r="0" b="0"/>
                                    <wp:docPr id="21" name="Imag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3212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33E2A" w:rsidRDefault="00D33E2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22"/>
                            <a:ext cx="8270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E2A" w:rsidRDefault="00D33E2A">
                              <w:pPr>
                                <w:pStyle w:val="Corpsdetexte"/>
                                <w:kinsoku w:val="0"/>
                                <w:overflowPunct w:val="0"/>
                                <w:spacing w:line="197" w:lineRule="exact"/>
                                <w:ind w:left="0" w:firstLine="0"/>
                                <w:rPr>
                                  <w:rFonts w:ascii="Arial Narrow" w:hAnsi="Arial Narrow" w:cs="Arial Narrow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Je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reconnais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avoir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pris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connaissance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des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conditions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générales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d’adhésion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-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à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la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-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FFHandball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et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les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accepte.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713"/>
                            <a:ext cx="3372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E2A" w:rsidRDefault="00D33E2A">
                              <w:pPr>
                                <w:pStyle w:val="Corpsdetexte"/>
                                <w:kinsoku w:val="0"/>
                                <w:overflowPunct w:val="0"/>
                                <w:spacing w:line="200" w:lineRule="exact"/>
                                <w:ind w:left="0" w:firstLine="0"/>
                                <w:rPr>
                                  <w:rFonts w:ascii="Arial Narrow" w:hAnsi="Arial Narrow" w:cs="Arial Narrow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Nom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et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prénom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du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représentant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légal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:</w:t>
                              </w:r>
                            </w:p>
                            <w:p w:rsidR="00D33E2A" w:rsidRDefault="00D33E2A">
                              <w:pPr>
                                <w:pStyle w:val="Corpsdetexte"/>
                                <w:kinsoku w:val="0"/>
                                <w:overflowPunct w:val="0"/>
                                <w:spacing w:before="2"/>
                                <w:ind w:left="0" w:firstLine="0"/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  <w:p w:rsidR="00D33E2A" w:rsidRDefault="00D33E2A">
                              <w:pPr>
                                <w:pStyle w:val="Corpsdetexte"/>
                                <w:kinsoku w:val="0"/>
                                <w:overflowPunct w:val="0"/>
                                <w:spacing w:line="214" w:lineRule="exact"/>
                                <w:ind w:left="0" w:firstLine="0"/>
                                <w:rPr>
                                  <w:rFonts w:ascii="Arial Narrow" w:hAnsi="Arial Narrow" w:cs="Arial Narrow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Nom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et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prénom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du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mineur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ou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majeur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protégé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1860"/>
                            <a:ext cx="13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E2A" w:rsidRDefault="00D33E2A">
                              <w:pPr>
                                <w:pStyle w:val="Corpsdetexte"/>
                                <w:kinsoku w:val="0"/>
                                <w:overflowPunct w:val="0"/>
                                <w:spacing w:line="200" w:lineRule="exact"/>
                                <w:ind w:left="0" w:firstLine="0"/>
                                <w:rPr>
                                  <w:rFonts w:ascii="Arial Narrow" w:hAnsi="Arial Narrow" w:cs="Arial Narrow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Date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color w:val="BFBFBF"/>
                                  <w:w w:val="105"/>
                                  <w:sz w:val="17"/>
                                  <w:szCs w:val="17"/>
                                </w:rPr>
                                <w:t>(jj/mm/aaaa)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color w:val="BFBFBF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w w:val="105"/>
                                  <w:sz w:val="19"/>
                                  <w:szCs w:val="19"/>
                                </w:rPr>
                                <w:t>:</w:t>
                              </w:r>
                            </w:p>
                            <w:p w:rsidR="00D33E2A" w:rsidRDefault="00D33E2A">
                              <w:pPr>
                                <w:pStyle w:val="Corpsdetexte"/>
                                <w:kinsoku w:val="0"/>
                                <w:overflowPunct w:val="0"/>
                                <w:spacing w:before="12" w:line="214" w:lineRule="exact"/>
                                <w:ind w:left="0" w:firstLine="0"/>
                                <w:rPr>
                                  <w:rFonts w:ascii="Arial Narrow" w:hAnsi="Arial Narrow" w:cs="Arial Narrow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Fait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à</w:t>
                              </w:r>
                              <w:r>
                                <w:rPr>
                                  <w:rFonts w:ascii="Arial Narrow" w:hAnsi="Arial Narrow" w:cs="Arial Narrow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w w:val="105"/>
                                  <w:sz w:val="19"/>
                                  <w:szCs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682" y="1860"/>
                            <a:ext cx="794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E2A" w:rsidRDefault="00D33E2A">
                              <w:pPr>
                                <w:pStyle w:val="Corpsdetexte"/>
                                <w:kinsoku w:val="0"/>
                                <w:overflowPunct w:val="0"/>
                                <w:spacing w:line="197" w:lineRule="exact"/>
                                <w:ind w:left="0" w:firstLine="0"/>
                                <w:rPr>
                                  <w:rFonts w:ascii="Arial Narrow" w:hAnsi="Arial Narrow" w:cs="Arial Narrow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w w:val="105"/>
                                  <w:sz w:val="19"/>
                                  <w:szCs w:val="19"/>
                                </w:rPr>
                                <w:t>Signature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w w:val="105"/>
                                  <w:sz w:val="19"/>
                                  <w:szCs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46" style="width:435.85pt;height:150pt;mso-position-horizontal-relative:char;mso-position-vertical-relative:line" coordsize="8717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">
                <v:rect id="Rectangle 33" o:spid="_x0000_s1047" style="position:absolute;width:8720;height:3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D33E2A" w:rsidRDefault="00F937A3">
                        <w:pPr>
                          <w:widowControl/>
                          <w:autoSpaceDE/>
                          <w:autoSpaceDN/>
                          <w:adjustRightInd/>
                          <w:spacing w:line="30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532120" cy="1905000"/>
                              <wp:effectExtent l="0" t="0" r="0" b="0"/>
                              <wp:docPr id="21" name="Imag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3212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33E2A" w:rsidRDefault="00D33E2A"/>
                    </w:txbxContent>
                  </v:textbox>
                </v:rect>
                <v:shape id="Text Box 34" o:spid="_x0000_s1048" type="#_x0000_t202" style="position:absolute;left:144;top:22;width:827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D33E2A" w:rsidRDefault="00D33E2A">
                        <w:pPr>
                          <w:pStyle w:val="Corpsdetexte"/>
                          <w:kinsoku w:val="0"/>
                          <w:overflowPunct w:val="0"/>
                          <w:spacing w:line="197" w:lineRule="exact"/>
                          <w:ind w:left="0" w:firstLine="0"/>
                          <w:rPr>
                            <w:rFonts w:ascii="Arial Narrow" w:hAnsi="Arial Narrow" w:cs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Je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reconnais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1"/>
                            <w:w w:val="105"/>
                            <w:sz w:val="19"/>
                            <w:szCs w:val="19"/>
                          </w:rPr>
                          <w:t>avoir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-1"/>
                            <w:w w:val="105"/>
                            <w:sz w:val="19"/>
                            <w:szCs w:val="19"/>
                          </w:rPr>
                          <w:t>pris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1"/>
                            <w:w w:val="105"/>
                            <w:sz w:val="19"/>
                            <w:szCs w:val="19"/>
                          </w:rPr>
                          <w:t>connaissance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1"/>
                            <w:w w:val="105"/>
                            <w:sz w:val="19"/>
                            <w:szCs w:val="19"/>
                          </w:rPr>
                          <w:t>des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conditions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générales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d’adhésion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à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1"/>
                            <w:w w:val="105"/>
                            <w:sz w:val="19"/>
                            <w:szCs w:val="19"/>
                          </w:rPr>
                          <w:t>la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-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1"/>
                            <w:w w:val="105"/>
                            <w:sz w:val="19"/>
                            <w:szCs w:val="19"/>
                          </w:rPr>
                          <w:t>FFHandball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et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-1"/>
                            <w:w w:val="105"/>
                            <w:sz w:val="19"/>
                            <w:szCs w:val="19"/>
                          </w:rPr>
                          <w:t>les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accepte.</w:t>
                        </w:r>
                      </w:p>
                    </w:txbxContent>
                  </v:textbox>
                </v:shape>
                <v:shape id="Text Box 35" o:spid="_x0000_s1049" type="#_x0000_t202" style="position:absolute;left:144;top:713;width:337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D33E2A" w:rsidRDefault="00D33E2A">
                        <w:pPr>
                          <w:pStyle w:val="Corpsdetexte"/>
                          <w:kinsoku w:val="0"/>
                          <w:overflowPunct w:val="0"/>
                          <w:spacing w:line="200" w:lineRule="exact"/>
                          <w:ind w:left="0" w:firstLine="0"/>
                          <w:rPr>
                            <w:rFonts w:ascii="Arial Narrow" w:hAnsi="Arial Narrow" w:cs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spacing w:val="1"/>
                            <w:w w:val="105"/>
                            <w:sz w:val="19"/>
                            <w:szCs w:val="19"/>
                          </w:rPr>
                          <w:t>Nom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et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prénom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du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w w:val="105"/>
                            <w:sz w:val="19"/>
                            <w:szCs w:val="19"/>
                          </w:rPr>
                          <w:t>représentant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légal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:</w:t>
                        </w:r>
                      </w:p>
                      <w:p w:rsidR="00D33E2A" w:rsidRDefault="00D33E2A">
                        <w:pPr>
                          <w:pStyle w:val="Corpsdetexte"/>
                          <w:kinsoku w:val="0"/>
                          <w:overflowPunct w:val="0"/>
                          <w:spacing w:before="2"/>
                          <w:ind w:left="0" w:firstLine="0"/>
                          <w:rPr>
                            <w:rFonts w:ascii="Arial Narrow" w:hAnsi="Arial Narrow" w:cs="Arial Narrow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D33E2A" w:rsidRDefault="00D33E2A">
                        <w:pPr>
                          <w:pStyle w:val="Corpsdetexte"/>
                          <w:kinsoku w:val="0"/>
                          <w:overflowPunct w:val="0"/>
                          <w:spacing w:line="214" w:lineRule="exact"/>
                          <w:ind w:left="0" w:firstLine="0"/>
                          <w:rPr>
                            <w:rFonts w:ascii="Arial Narrow" w:hAnsi="Arial Narrow" w:cs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spacing w:val="1"/>
                            <w:w w:val="105"/>
                            <w:sz w:val="19"/>
                            <w:szCs w:val="19"/>
                          </w:rPr>
                          <w:t>Nom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et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prénom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du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w w:val="105"/>
                            <w:sz w:val="19"/>
                            <w:szCs w:val="19"/>
                          </w:rPr>
                          <w:t>mineur</w:t>
                        </w:r>
                        <w:r>
                          <w:rPr>
                            <w:rFonts w:ascii="Arial Narrow" w:hAnsi="Arial Narrow" w:cs="Arial Narrow"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ou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majeur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protégé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:</w:t>
                        </w:r>
                      </w:p>
                    </w:txbxContent>
                  </v:textbox>
                </v:shape>
                <v:shape id="Text Box 36" o:spid="_x0000_s1050" type="#_x0000_t202" style="position:absolute;left:144;top:1860;width:1308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D33E2A" w:rsidRDefault="00D33E2A">
                        <w:pPr>
                          <w:pStyle w:val="Corpsdetexte"/>
                          <w:kinsoku w:val="0"/>
                          <w:overflowPunct w:val="0"/>
                          <w:spacing w:line="200" w:lineRule="exact"/>
                          <w:ind w:left="0" w:firstLine="0"/>
                          <w:rPr>
                            <w:rFonts w:ascii="Arial Narrow" w:hAnsi="Arial Narrow" w:cs="Arial Narrow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Date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color w:val="BFBFBF"/>
                            <w:w w:val="105"/>
                            <w:sz w:val="17"/>
                            <w:szCs w:val="17"/>
                          </w:rPr>
                          <w:t>(jj/mm/aaaa)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color w:val="BFBFBF"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w w:val="105"/>
                            <w:sz w:val="19"/>
                            <w:szCs w:val="19"/>
                          </w:rPr>
                          <w:t>:</w:t>
                        </w:r>
                      </w:p>
                      <w:p w:rsidR="00D33E2A" w:rsidRDefault="00D33E2A">
                        <w:pPr>
                          <w:pStyle w:val="Corpsdetexte"/>
                          <w:kinsoku w:val="0"/>
                          <w:overflowPunct w:val="0"/>
                          <w:spacing w:before="12" w:line="214" w:lineRule="exact"/>
                          <w:ind w:left="0" w:firstLine="0"/>
                          <w:rPr>
                            <w:rFonts w:ascii="Arial Narrow" w:hAnsi="Arial Narrow" w:cs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Fait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à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105"/>
                            <w:sz w:val="19"/>
                            <w:szCs w:val="19"/>
                          </w:rPr>
                          <w:t>:</w:t>
                        </w:r>
                      </w:p>
                    </w:txbxContent>
                  </v:textbox>
                </v:shape>
                <v:shape id="Text Box 37" o:spid="_x0000_s1051" type="#_x0000_t202" style="position:absolute;left:3682;top:1860;width:79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D33E2A" w:rsidRDefault="00D33E2A">
                        <w:pPr>
                          <w:pStyle w:val="Corpsdetexte"/>
                          <w:kinsoku w:val="0"/>
                          <w:overflowPunct w:val="0"/>
                          <w:spacing w:line="197" w:lineRule="exact"/>
                          <w:ind w:left="0" w:firstLine="0"/>
                          <w:rPr>
                            <w:rFonts w:ascii="Arial Narrow" w:hAnsi="Arial Narrow" w:cs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i/>
                            <w:iCs/>
                            <w:w w:val="105"/>
                            <w:sz w:val="19"/>
                            <w:szCs w:val="19"/>
                          </w:rPr>
                          <w:t>Signature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w w:val="105"/>
                            <w:sz w:val="19"/>
                            <w:szCs w:val="19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33E2A">
      <w:pgSz w:w="11900" w:h="16840"/>
      <w:pgMar w:top="0" w:right="0" w:bottom="1720" w:left="0" w:header="0" w:footer="15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73" w:rsidRDefault="00747073">
      <w:r>
        <w:separator/>
      </w:r>
    </w:p>
  </w:endnote>
  <w:endnote w:type="continuationSeparator" w:id="0">
    <w:p w:rsidR="00747073" w:rsidRDefault="0074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2A" w:rsidRDefault="00F937A3" w:rsidP="00D33E2A">
    <w:pPr>
      <w:pStyle w:val="Corpsdetexte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601345</wp:posOffset>
              </wp:positionH>
              <wp:positionV relativeFrom="page">
                <wp:posOffset>9751695</wp:posOffset>
              </wp:positionV>
              <wp:extent cx="6356985" cy="3302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98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E2A" w:rsidRDefault="00D33E2A" w:rsidP="00D33E2A">
                          <w:pPr>
                            <w:pStyle w:val="Corpsdetexte"/>
                            <w:kinsoku w:val="0"/>
                            <w:overflowPunct w:val="0"/>
                            <w:spacing w:line="245" w:lineRule="exact"/>
                            <w:ind w:left="3" w:firstLine="0"/>
                            <w:jc w:val="center"/>
                          </w:pPr>
                          <w:r>
                            <w:rPr>
                              <w:b/>
                              <w:bCs/>
                              <w:spacing w:val="-2"/>
                            </w:rPr>
                            <w:t>Entente Tricastin</w:t>
                          </w:r>
                          <w:r>
                            <w:rPr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>Handball</w:t>
                          </w:r>
                          <w:r>
                            <w:rPr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Bd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>Raoul</w:t>
                          </w:r>
                          <w:r>
                            <w:rPr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>Dautry</w:t>
                          </w:r>
                          <w:r>
                            <w:rPr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Halle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des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 xml:space="preserve"> sports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26700</w:t>
                          </w:r>
                          <w:r>
                            <w:rPr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>PIERRELATTE</w:t>
                          </w:r>
                        </w:p>
                        <w:p w:rsidR="00D33E2A" w:rsidRDefault="00D33E2A" w:rsidP="00D33E2A">
                          <w:pPr>
                            <w:pStyle w:val="Corpsdetexte"/>
                            <w:kinsoku w:val="0"/>
                            <w:overflowPunct w:val="0"/>
                            <w:spacing w:before="6"/>
                            <w:ind w:left="0" w:firstLine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</w:rPr>
                            <w:t>Tel</w:t>
                          </w:r>
                          <w:r>
                            <w:rPr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: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04</w:t>
                          </w:r>
                          <w:r>
                            <w:rPr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 xml:space="preserve">75 96 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>40</w:t>
                          </w:r>
                          <w:r>
                            <w:rPr>
                              <w:b/>
                              <w:bCs/>
                            </w:rPr>
                            <w:t xml:space="preserve"> 92   * </w:t>
                          </w:r>
                          <w:r>
                            <w:rPr>
                              <w:b/>
                              <w:bCs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 xml:space="preserve">Mail </w:t>
                          </w:r>
                          <w:r>
                            <w:rPr>
                              <w:b/>
                              <w:bCs/>
                            </w:rPr>
                            <w:t>: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 w:rsidR="006E438E" w:rsidRPr="006E438E">
                            <w:rPr>
                              <w:b/>
                              <w:bCs/>
                              <w:color w:val="0000FF"/>
                              <w:spacing w:val="-2"/>
                              <w:u w:val="thick"/>
                            </w:rPr>
                            <w:t>5126019@ffahndball.net</w:t>
                          </w:r>
                          <w:r w:rsidR="006E438E" w:rsidRPr="006E438E">
                            <w:rPr>
                              <w:b/>
                              <w:bCs/>
                              <w:color w:val="0000FF"/>
                              <w:spacing w:val="-2"/>
                            </w:rPr>
                            <w:t xml:space="preserve">   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t xml:space="preserve">*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-2"/>
                            </w:rPr>
                            <w:t xml:space="preserve">Site </w:t>
                          </w:r>
                          <w:r>
                            <w:rPr>
                              <w:b/>
                              <w:bCs/>
                              <w:color w:val="0000FF"/>
                            </w:rPr>
                            <w:t>:</w:t>
                          </w:r>
                          <w:r>
                            <w:rPr>
                              <w:b/>
                              <w:bCs/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FF"/>
                              <w:spacing w:val="-2"/>
                              <w:u w:val="thick"/>
                            </w:rPr>
                            <w:t>http:// tricastin-handball.clubeo.com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47.35pt;margin-top:767.85pt;width:500.55pt;height:2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" o:allowincell="f" filled="f" stroked="f">
              <v:textbox inset="0,0,0,0">
                <w:txbxContent>
                  <w:p w:rsidR="00D33E2A" w:rsidRDefault="00D33E2A" w:rsidP="00D33E2A">
                    <w:pPr>
                      <w:pStyle w:val="Corpsdetexte"/>
                      <w:kinsoku w:val="0"/>
                      <w:overflowPunct w:val="0"/>
                      <w:spacing w:line="245" w:lineRule="exact"/>
                      <w:ind w:left="3" w:firstLine="0"/>
                      <w:jc w:val="center"/>
                    </w:pPr>
                    <w:r>
                      <w:rPr>
                        <w:b/>
                        <w:bCs/>
                        <w:spacing w:val="-2"/>
                      </w:rPr>
                      <w:t>Entente Tricastin</w:t>
                    </w:r>
                    <w:r>
                      <w:rPr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</w:rPr>
                      <w:t>Handball</w:t>
                    </w:r>
                    <w:r>
                      <w:rPr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-</w:t>
                    </w:r>
                    <w:r>
                      <w:rPr>
                        <w:b/>
                        <w:bCs/>
                        <w:spacing w:val="-4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Bd</w:t>
                    </w:r>
                    <w:r>
                      <w:rPr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</w:rPr>
                      <w:t>Raoul</w:t>
                    </w:r>
                    <w:r>
                      <w:rPr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</w:rPr>
                      <w:t>Dautry</w:t>
                    </w:r>
                    <w:r>
                      <w:rPr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-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</w:rPr>
                      <w:t>Halle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</w:rPr>
                      <w:t>des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 sports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  <w:spacing w:val="3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26700</w:t>
                    </w:r>
                    <w:r>
                      <w:rPr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</w:rPr>
                      <w:t>PIERRELATTE</w:t>
                    </w:r>
                  </w:p>
                  <w:p w:rsidR="00D33E2A" w:rsidRDefault="00D33E2A" w:rsidP="00D33E2A">
                    <w:pPr>
                      <w:pStyle w:val="Corpsdetexte"/>
                      <w:kinsoku w:val="0"/>
                      <w:overflowPunct w:val="0"/>
                      <w:spacing w:before="6"/>
                      <w:ind w:left="0" w:firstLine="0"/>
                      <w:jc w:val="center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spacing w:val="-1"/>
                      </w:rPr>
                      <w:t>Tel</w:t>
                    </w:r>
                    <w:r>
                      <w:rPr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: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04</w:t>
                    </w:r>
                    <w:r>
                      <w:rPr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 xml:space="preserve">75 96 </w:t>
                    </w:r>
                    <w:r>
                      <w:rPr>
                        <w:b/>
                        <w:bCs/>
                        <w:spacing w:val="-2"/>
                      </w:rPr>
                      <w:t>40</w:t>
                    </w:r>
                    <w:r>
                      <w:rPr>
                        <w:b/>
                        <w:bCs/>
                      </w:rPr>
                      <w:t xml:space="preserve"> 92   * </w:t>
                    </w:r>
                    <w:r>
                      <w:rPr>
                        <w:b/>
                        <w:bCs/>
                        <w:spacing w:val="53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Mail </w:t>
                    </w:r>
                    <w:r>
                      <w:rPr>
                        <w:b/>
                        <w:bCs/>
                      </w:rPr>
                      <w:t>: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 </w:t>
                    </w:r>
                    <w:r w:rsidR="006E438E" w:rsidRPr="006E438E">
                      <w:rPr>
                        <w:b/>
                        <w:bCs/>
                        <w:color w:val="0000FF"/>
                        <w:spacing w:val="-2"/>
                        <w:u w:val="thick"/>
                      </w:rPr>
                      <w:t>5126019@ffahndball.net</w:t>
                    </w:r>
                    <w:r w:rsidR="006E438E" w:rsidRPr="006E438E">
                      <w:rPr>
                        <w:b/>
                        <w:bCs/>
                        <w:color w:val="0000FF"/>
                        <w:spacing w:val="-2"/>
                      </w:rPr>
                      <w:t xml:space="preserve">   </w:t>
                    </w:r>
                    <w:r>
                      <w:rPr>
                        <w:b/>
                        <w:bCs/>
                        <w:color w:val="000000"/>
                      </w:rPr>
                      <w:t xml:space="preserve">* </w:t>
                    </w:r>
                    <w:r>
                      <w:rPr>
                        <w:b/>
                        <w:bCs/>
                        <w:color w:val="000000"/>
                        <w:spacing w:val="53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pacing w:val="-2"/>
                      </w:rPr>
                      <w:t xml:space="preserve">Site </w:t>
                    </w:r>
                    <w:r>
                      <w:rPr>
                        <w:b/>
                        <w:bCs/>
                        <w:color w:val="0000FF"/>
                      </w:rPr>
                      <w:t>:</w:t>
                    </w:r>
                    <w:r>
                      <w:rPr>
                        <w:b/>
                        <w:bCs/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FF"/>
                        <w:spacing w:val="-2"/>
                        <w:u w:val="thick"/>
                      </w:rPr>
                      <w:t>http:// tricastin-handball.clubeo.com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33E2A" w:rsidRDefault="00D33E2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2A" w:rsidRDefault="00F937A3">
    <w:pPr>
      <w:pStyle w:val="Corpsdetexte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601345</wp:posOffset>
              </wp:positionH>
              <wp:positionV relativeFrom="page">
                <wp:posOffset>9751695</wp:posOffset>
              </wp:positionV>
              <wp:extent cx="6356985" cy="3302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98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E2A" w:rsidRDefault="00D33E2A">
                          <w:pPr>
                            <w:pStyle w:val="Corpsdetexte"/>
                            <w:kinsoku w:val="0"/>
                            <w:overflowPunct w:val="0"/>
                            <w:spacing w:line="245" w:lineRule="exact"/>
                            <w:ind w:left="3" w:firstLine="0"/>
                            <w:jc w:val="center"/>
                          </w:pPr>
                          <w:r>
                            <w:rPr>
                              <w:b/>
                              <w:bCs/>
                              <w:spacing w:val="-2"/>
                            </w:rPr>
                            <w:t>Entente Tricastin</w:t>
                          </w:r>
                          <w:r>
                            <w:rPr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>Handball</w:t>
                          </w:r>
                          <w:r>
                            <w:rPr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Bd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>Raoul</w:t>
                          </w:r>
                          <w:r>
                            <w:rPr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>Dautry</w:t>
                          </w:r>
                          <w:r>
                            <w:rPr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Halle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des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 xml:space="preserve"> sports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26700</w:t>
                          </w:r>
                          <w:r>
                            <w:rPr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>PIERRELATTE</w:t>
                          </w:r>
                        </w:p>
                        <w:p w:rsidR="00D33E2A" w:rsidRDefault="00D33E2A">
                          <w:pPr>
                            <w:pStyle w:val="Corpsdetexte"/>
                            <w:kinsoku w:val="0"/>
                            <w:overflowPunct w:val="0"/>
                            <w:spacing w:before="6"/>
                            <w:ind w:left="0" w:firstLine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</w:rPr>
                            <w:t>Tel</w:t>
                          </w:r>
                          <w:r>
                            <w:rPr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: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04</w:t>
                          </w:r>
                          <w:r>
                            <w:rPr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 xml:space="preserve">75 96 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>40</w:t>
                          </w:r>
                          <w:r>
                            <w:rPr>
                              <w:b/>
                              <w:bCs/>
                            </w:rPr>
                            <w:t xml:space="preserve"> 92   * </w:t>
                          </w:r>
                          <w:r>
                            <w:rPr>
                              <w:b/>
                              <w:bCs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 xml:space="preserve">Mail </w:t>
                          </w:r>
                          <w:r>
                            <w:rPr>
                              <w:b/>
                              <w:bCs/>
                            </w:rPr>
                            <w:t>: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 w:rsidR="00F1787F">
                            <w:rPr>
                              <w:b/>
                              <w:bCs/>
                              <w:color w:val="0000FF"/>
                              <w:spacing w:val="-2"/>
                              <w:u w:val="thick"/>
                            </w:rPr>
                            <w:t>5126019@ffhandball.net</w:t>
                          </w:r>
                          <w:r w:rsidRPr="00F1787F">
                            <w:rPr>
                              <w:b/>
                              <w:bCs/>
                              <w:color w:val="0000FF"/>
                            </w:rPr>
                            <w:t xml:space="preserve"> </w:t>
                          </w:r>
                          <w:r w:rsidRPr="00F1787F">
                            <w:rPr>
                              <w:b/>
                              <w:bCs/>
                              <w:color w:val="0000FF"/>
                              <w:spacing w:val="5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t xml:space="preserve">*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-2"/>
                            </w:rPr>
                            <w:t xml:space="preserve">Site </w:t>
                          </w:r>
                          <w:r>
                            <w:rPr>
                              <w:b/>
                              <w:bCs/>
                              <w:color w:val="0000FF"/>
                            </w:rPr>
                            <w:t>:</w:t>
                          </w:r>
                          <w:r>
                            <w:rPr>
                              <w:b/>
                              <w:bCs/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FF"/>
                              <w:spacing w:val="-2"/>
                              <w:u w:val="thick"/>
                            </w:rPr>
                            <w:t>http:// tricastin-handball.clubeo.com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47.35pt;margin-top:767.85pt;width:500.55pt;height:2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5nrw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" o:allowincell="f" filled="f" stroked="f">
              <v:textbox inset="0,0,0,0">
                <w:txbxContent>
                  <w:p w:rsidR="00D33E2A" w:rsidRDefault="00D33E2A">
                    <w:pPr>
                      <w:pStyle w:val="Corpsdetexte"/>
                      <w:kinsoku w:val="0"/>
                      <w:overflowPunct w:val="0"/>
                      <w:spacing w:line="245" w:lineRule="exact"/>
                      <w:ind w:left="3" w:firstLine="0"/>
                      <w:jc w:val="center"/>
                    </w:pPr>
                    <w:r>
                      <w:rPr>
                        <w:b/>
                        <w:bCs/>
                        <w:spacing w:val="-2"/>
                      </w:rPr>
                      <w:t>Entente Tricastin</w:t>
                    </w:r>
                    <w:r>
                      <w:rPr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</w:rPr>
                      <w:t>Handball</w:t>
                    </w:r>
                    <w:r>
                      <w:rPr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-</w:t>
                    </w:r>
                    <w:r>
                      <w:rPr>
                        <w:b/>
                        <w:bCs/>
                        <w:spacing w:val="-4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Bd</w:t>
                    </w:r>
                    <w:r>
                      <w:rPr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</w:rPr>
                      <w:t>Raoul</w:t>
                    </w:r>
                    <w:r>
                      <w:rPr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</w:rPr>
                      <w:t>Dautry</w:t>
                    </w:r>
                    <w:r>
                      <w:rPr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-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</w:rPr>
                      <w:t>Halle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</w:rPr>
                      <w:t>des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 sports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  <w:spacing w:val="3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26700</w:t>
                    </w:r>
                    <w:r>
                      <w:rPr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</w:rPr>
                      <w:t>PIERRELATTE</w:t>
                    </w:r>
                  </w:p>
                  <w:p w:rsidR="00D33E2A" w:rsidRDefault="00D33E2A">
                    <w:pPr>
                      <w:pStyle w:val="Corpsdetexte"/>
                      <w:kinsoku w:val="0"/>
                      <w:overflowPunct w:val="0"/>
                      <w:spacing w:before="6"/>
                      <w:ind w:left="0" w:firstLine="0"/>
                      <w:jc w:val="center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spacing w:val="-1"/>
                      </w:rPr>
                      <w:t>Tel</w:t>
                    </w:r>
                    <w:r>
                      <w:rPr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: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04</w:t>
                    </w:r>
                    <w:r>
                      <w:rPr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 xml:space="preserve">75 96 </w:t>
                    </w:r>
                    <w:r>
                      <w:rPr>
                        <w:b/>
                        <w:bCs/>
                        <w:spacing w:val="-2"/>
                      </w:rPr>
                      <w:t>40</w:t>
                    </w:r>
                    <w:r>
                      <w:rPr>
                        <w:b/>
                        <w:bCs/>
                      </w:rPr>
                      <w:t xml:space="preserve"> 92   * </w:t>
                    </w:r>
                    <w:r>
                      <w:rPr>
                        <w:b/>
                        <w:bCs/>
                        <w:spacing w:val="53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Mail </w:t>
                    </w:r>
                    <w:r>
                      <w:rPr>
                        <w:b/>
                        <w:bCs/>
                      </w:rPr>
                      <w:t>: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 </w:t>
                    </w:r>
                    <w:r w:rsidR="00F1787F">
                      <w:rPr>
                        <w:b/>
                        <w:bCs/>
                        <w:color w:val="0000FF"/>
                        <w:spacing w:val="-2"/>
                        <w:u w:val="thick"/>
                      </w:rPr>
                      <w:t>5126019@ffhandball.net</w:t>
                    </w:r>
                    <w:r w:rsidRPr="00F1787F">
                      <w:rPr>
                        <w:b/>
                        <w:bCs/>
                        <w:color w:val="0000FF"/>
                      </w:rPr>
                      <w:t xml:space="preserve"> </w:t>
                    </w:r>
                    <w:r w:rsidRPr="00F1787F">
                      <w:rPr>
                        <w:b/>
                        <w:bCs/>
                        <w:color w:val="0000FF"/>
                        <w:spacing w:val="54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</w:rPr>
                      <w:t xml:space="preserve">* </w:t>
                    </w:r>
                    <w:r>
                      <w:rPr>
                        <w:b/>
                        <w:bCs/>
                        <w:color w:val="000000"/>
                        <w:spacing w:val="53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pacing w:val="-2"/>
                      </w:rPr>
                      <w:t xml:space="preserve">Site </w:t>
                    </w:r>
                    <w:r>
                      <w:rPr>
                        <w:b/>
                        <w:bCs/>
                        <w:color w:val="0000FF"/>
                      </w:rPr>
                      <w:t>:</w:t>
                    </w:r>
                    <w:r>
                      <w:rPr>
                        <w:b/>
                        <w:bCs/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FF"/>
                        <w:spacing w:val="-2"/>
                        <w:u w:val="thick"/>
                      </w:rPr>
                      <w:t>http:// tricastin-handball.clubeo.com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2A" w:rsidRDefault="00F937A3" w:rsidP="00D33E2A">
    <w:pPr>
      <w:pStyle w:val="Corpsdetexte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601345</wp:posOffset>
              </wp:positionH>
              <wp:positionV relativeFrom="page">
                <wp:posOffset>9751695</wp:posOffset>
              </wp:positionV>
              <wp:extent cx="6356985" cy="3302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98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E2A" w:rsidRDefault="00D33E2A" w:rsidP="00D33E2A">
                          <w:pPr>
                            <w:pStyle w:val="Corpsdetexte"/>
                            <w:kinsoku w:val="0"/>
                            <w:overflowPunct w:val="0"/>
                            <w:spacing w:before="6"/>
                            <w:ind w:left="0" w:firstLine="0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4" type="#_x0000_t202" style="position:absolute;margin-left:47.35pt;margin-top:767.85pt;width:500.55pt;height:2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0MsAIAALA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" o:allowincell="f" filled="f" stroked="f">
              <v:textbox inset="0,0,0,0">
                <w:txbxContent>
                  <w:p w:rsidR="00D33E2A" w:rsidRDefault="00D33E2A" w:rsidP="00D33E2A">
                    <w:pPr>
                      <w:pStyle w:val="Corpsdetexte"/>
                      <w:kinsoku w:val="0"/>
                      <w:overflowPunct w:val="0"/>
                      <w:spacing w:before="6"/>
                      <w:ind w:left="0" w:firstLine="0"/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D33E2A" w:rsidRDefault="00F937A3" w:rsidP="00D33E2A">
    <w:pPr>
      <w:pStyle w:val="Corpsdetexte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601345</wp:posOffset>
              </wp:positionH>
              <wp:positionV relativeFrom="page">
                <wp:posOffset>9751695</wp:posOffset>
              </wp:positionV>
              <wp:extent cx="6356985" cy="3302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98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E2A" w:rsidRDefault="00D33E2A" w:rsidP="00D33E2A">
                          <w:pPr>
                            <w:pStyle w:val="Corpsdetexte"/>
                            <w:kinsoku w:val="0"/>
                            <w:overflowPunct w:val="0"/>
                            <w:spacing w:line="245" w:lineRule="exact"/>
                            <w:ind w:left="3" w:firstLine="0"/>
                            <w:jc w:val="center"/>
                          </w:pPr>
                          <w:r>
                            <w:rPr>
                              <w:b/>
                              <w:bCs/>
                              <w:spacing w:val="-2"/>
                            </w:rPr>
                            <w:t>Entente Tricastin</w:t>
                          </w:r>
                          <w:r>
                            <w:rPr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>Handball</w:t>
                          </w:r>
                          <w:r>
                            <w:rPr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Bd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>Raoul</w:t>
                          </w:r>
                          <w:r>
                            <w:rPr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>Dautry</w:t>
                          </w:r>
                          <w:r>
                            <w:rPr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Halle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des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 xml:space="preserve"> sports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26700</w:t>
                          </w:r>
                          <w:r>
                            <w:rPr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>PIERRELATTE</w:t>
                          </w:r>
                        </w:p>
                        <w:p w:rsidR="00D33E2A" w:rsidRDefault="00D33E2A" w:rsidP="00D33E2A">
                          <w:pPr>
                            <w:pStyle w:val="Corpsdetexte"/>
                            <w:kinsoku w:val="0"/>
                            <w:overflowPunct w:val="0"/>
                            <w:spacing w:before="6"/>
                            <w:ind w:left="0" w:firstLine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</w:rPr>
                            <w:t>Tel</w:t>
                          </w:r>
                          <w:r>
                            <w:rPr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: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04</w:t>
                          </w:r>
                          <w:r>
                            <w:rPr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 xml:space="preserve">75 96 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>40</w:t>
                          </w:r>
                          <w:r>
                            <w:rPr>
                              <w:b/>
                              <w:bCs/>
                            </w:rPr>
                            <w:t xml:space="preserve"> 92   * </w:t>
                          </w:r>
                          <w:r>
                            <w:rPr>
                              <w:b/>
                              <w:bCs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 xml:space="preserve">Mail </w:t>
                          </w:r>
                          <w:r>
                            <w:rPr>
                              <w:b/>
                              <w:bCs/>
                            </w:rPr>
                            <w:t>:</w:t>
                          </w:r>
                          <w:r>
                            <w:rPr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 w:rsidR="006E438E">
                            <w:rPr>
                              <w:b/>
                              <w:bCs/>
                              <w:color w:val="0000FF"/>
                              <w:spacing w:val="-2"/>
                              <w:u w:val="thick"/>
                            </w:rPr>
                            <w:t>5126019@ffhandball.net</w:t>
                          </w:r>
                          <w:r>
                            <w:rPr>
                              <w:b/>
                              <w:bCs/>
                              <w:color w:val="0000FF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FF"/>
                              <w:spacing w:val="5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t xml:space="preserve">*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-2"/>
                            </w:rPr>
                            <w:t xml:space="preserve">Site </w:t>
                          </w:r>
                          <w:r>
                            <w:rPr>
                              <w:b/>
                              <w:bCs/>
                              <w:color w:val="0000FF"/>
                            </w:rPr>
                            <w:t>:</w:t>
                          </w:r>
                          <w:r>
                            <w:rPr>
                              <w:b/>
                              <w:bCs/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FF"/>
                              <w:spacing w:val="-2"/>
                              <w:u w:val="thick"/>
                            </w:rPr>
                            <w:t>http:// tricastin-handball.clubeo.com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5" type="#_x0000_t202" style="position:absolute;margin-left:47.35pt;margin-top:767.85pt;width:500.55pt;height:2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ESsA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" o:allowincell="f" filled="f" stroked="f">
              <v:textbox inset="0,0,0,0">
                <w:txbxContent>
                  <w:p w:rsidR="00D33E2A" w:rsidRDefault="00D33E2A" w:rsidP="00D33E2A">
                    <w:pPr>
                      <w:pStyle w:val="Corpsdetexte"/>
                      <w:kinsoku w:val="0"/>
                      <w:overflowPunct w:val="0"/>
                      <w:spacing w:line="245" w:lineRule="exact"/>
                      <w:ind w:left="3" w:firstLine="0"/>
                      <w:jc w:val="center"/>
                    </w:pPr>
                    <w:r>
                      <w:rPr>
                        <w:b/>
                        <w:bCs/>
                        <w:spacing w:val="-2"/>
                      </w:rPr>
                      <w:t>Entente Tricastin</w:t>
                    </w:r>
                    <w:r>
                      <w:rPr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</w:rPr>
                      <w:t>Handball</w:t>
                    </w:r>
                    <w:r>
                      <w:rPr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-</w:t>
                    </w:r>
                    <w:r>
                      <w:rPr>
                        <w:b/>
                        <w:bCs/>
                        <w:spacing w:val="-4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Bd</w:t>
                    </w:r>
                    <w:r>
                      <w:rPr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</w:rPr>
                      <w:t>Raoul</w:t>
                    </w:r>
                    <w:r>
                      <w:rPr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</w:rPr>
                      <w:t>Dautry</w:t>
                    </w:r>
                    <w:r>
                      <w:rPr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-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</w:rPr>
                      <w:t>Halle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</w:rPr>
                      <w:t>des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 sports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  <w:spacing w:val="3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26700</w:t>
                    </w:r>
                    <w:r>
                      <w:rPr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</w:rPr>
                      <w:t>PIERRELATTE</w:t>
                    </w:r>
                  </w:p>
                  <w:p w:rsidR="00D33E2A" w:rsidRDefault="00D33E2A" w:rsidP="00D33E2A">
                    <w:pPr>
                      <w:pStyle w:val="Corpsdetexte"/>
                      <w:kinsoku w:val="0"/>
                      <w:overflowPunct w:val="0"/>
                      <w:spacing w:before="6"/>
                      <w:ind w:left="0" w:firstLine="0"/>
                      <w:jc w:val="center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spacing w:val="-1"/>
                      </w:rPr>
                      <w:t>Tel</w:t>
                    </w:r>
                    <w:r>
                      <w:rPr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: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04</w:t>
                    </w:r>
                    <w:r>
                      <w:rPr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 xml:space="preserve">75 96 </w:t>
                    </w:r>
                    <w:r>
                      <w:rPr>
                        <w:b/>
                        <w:bCs/>
                        <w:spacing w:val="-2"/>
                      </w:rPr>
                      <w:t>40</w:t>
                    </w:r>
                    <w:r>
                      <w:rPr>
                        <w:b/>
                        <w:bCs/>
                      </w:rPr>
                      <w:t xml:space="preserve"> 92   * </w:t>
                    </w:r>
                    <w:r>
                      <w:rPr>
                        <w:b/>
                        <w:bCs/>
                        <w:spacing w:val="53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Mail </w:t>
                    </w:r>
                    <w:r>
                      <w:rPr>
                        <w:b/>
                        <w:bCs/>
                      </w:rPr>
                      <w:t>: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 </w:t>
                    </w:r>
                    <w:r w:rsidR="006E438E">
                      <w:rPr>
                        <w:b/>
                        <w:bCs/>
                        <w:color w:val="0000FF"/>
                        <w:spacing w:val="-2"/>
                        <w:u w:val="thick"/>
                      </w:rPr>
                      <w:t>5126019@ffhandball.net</w:t>
                    </w:r>
                    <w:r>
                      <w:rPr>
                        <w:b/>
                        <w:bCs/>
                        <w:color w:val="0000FF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FF"/>
                        <w:spacing w:val="54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</w:rPr>
                      <w:t xml:space="preserve">* </w:t>
                    </w:r>
                    <w:r>
                      <w:rPr>
                        <w:b/>
                        <w:bCs/>
                        <w:color w:val="000000"/>
                        <w:spacing w:val="53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pacing w:val="-2"/>
                      </w:rPr>
                      <w:t xml:space="preserve">Site </w:t>
                    </w:r>
                    <w:r>
                      <w:rPr>
                        <w:b/>
                        <w:bCs/>
                        <w:color w:val="0000FF"/>
                      </w:rPr>
                      <w:t>:</w:t>
                    </w:r>
                    <w:r>
                      <w:rPr>
                        <w:b/>
                        <w:bCs/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FF"/>
                        <w:spacing w:val="-2"/>
                        <w:u w:val="thick"/>
                      </w:rPr>
                      <w:t>http:// tricastin-handball.clubeo.com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33E2A" w:rsidRDefault="00D33E2A">
    <w:pPr>
      <w:pStyle w:val="Pieddepage"/>
    </w:pPr>
  </w:p>
  <w:p w:rsidR="00D33E2A" w:rsidRDefault="00D33E2A">
    <w:pPr>
      <w:pStyle w:val="Corpsdetexte"/>
      <w:kinsoku w:val="0"/>
      <w:overflowPunct w:val="0"/>
      <w:spacing w:line="14" w:lineRule="auto"/>
      <w:ind w:left="0" w:firstLine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2A" w:rsidRDefault="00D33E2A">
    <w:pPr>
      <w:pStyle w:val="Corpsdetexte"/>
      <w:kinsoku w:val="0"/>
      <w:overflowPunct w:val="0"/>
      <w:spacing w:line="14" w:lineRule="auto"/>
      <w:ind w:left="0" w:firstLine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2A" w:rsidRDefault="00D33E2A">
    <w:pPr>
      <w:pStyle w:val="Corpsdetexte"/>
      <w:kinsoku w:val="0"/>
      <w:overflowPunct w:val="0"/>
      <w:spacing w:line="14" w:lineRule="auto"/>
      <w:ind w:left="0" w:firstLine="0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2A" w:rsidRDefault="00F937A3">
    <w:pPr>
      <w:pStyle w:val="Corpsdetexte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13970</wp:posOffset>
              </wp:positionH>
              <wp:positionV relativeFrom="page">
                <wp:posOffset>9597390</wp:posOffset>
              </wp:positionV>
              <wp:extent cx="7543800" cy="107950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E2A" w:rsidRDefault="00F937A3">
                          <w:pPr>
                            <w:widowControl/>
                            <w:autoSpaceDE/>
                            <w:autoSpaceDN/>
                            <w:adjustRightInd/>
                            <w:spacing w:line="17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536180" cy="1074420"/>
                                <wp:effectExtent l="0" t="0" r="7620" b="0"/>
                                <wp:docPr id="9" name="Imag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36180" cy="1074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3E2A" w:rsidRDefault="00D33E2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56" style="position:absolute;margin-left:1.1pt;margin-top:755.7pt;width:594pt;height: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" o:allowincell="f" filled="f" stroked="f">
              <v:textbox inset="0,0,0,0">
                <w:txbxContent>
                  <w:p w:rsidR="00D33E2A" w:rsidRDefault="00F937A3">
                    <w:pPr>
                      <w:widowControl/>
                      <w:autoSpaceDE/>
                      <w:autoSpaceDN/>
                      <w:adjustRightInd/>
                      <w:spacing w:line="17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536180" cy="1074420"/>
                          <wp:effectExtent l="0" t="0" r="7620" b="0"/>
                          <wp:docPr id="9" name="Imag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36180" cy="1074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33E2A" w:rsidRDefault="00D33E2A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73" w:rsidRDefault="00747073">
      <w:r>
        <w:separator/>
      </w:r>
    </w:p>
  </w:footnote>
  <w:footnote w:type="continuationSeparator" w:id="0">
    <w:p w:rsidR="00747073" w:rsidRDefault="00747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323" w:hanging="125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2234" w:hanging="125"/>
      </w:pPr>
    </w:lvl>
    <w:lvl w:ilvl="2">
      <w:numFmt w:val="bullet"/>
      <w:lvlText w:val="•"/>
      <w:lvlJc w:val="left"/>
      <w:pPr>
        <w:ind w:left="3144" w:hanging="125"/>
      </w:pPr>
    </w:lvl>
    <w:lvl w:ilvl="3">
      <w:numFmt w:val="bullet"/>
      <w:lvlText w:val="•"/>
      <w:lvlJc w:val="left"/>
      <w:pPr>
        <w:ind w:left="4054" w:hanging="125"/>
      </w:pPr>
    </w:lvl>
    <w:lvl w:ilvl="4">
      <w:numFmt w:val="bullet"/>
      <w:lvlText w:val="•"/>
      <w:lvlJc w:val="left"/>
      <w:pPr>
        <w:ind w:left="4964" w:hanging="125"/>
      </w:pPr>
    </w:lvl>
    <w:lvl w:ilvl="5">
      <w:numFmt w:val="bullet"/>
      <w:lvlText w:val="•"/>
      <w:lvlJc w:val="left"/>
      <w:pPr>
        <w:ind w:left="5875" w:hanging="125"/>
      </w:pPr>
    </w:lvl>
    <w:lvl w:ilvl="6">
      <w:numFmt w:val="bullet"/>
      <w:lvlText w:val="•"/>
      <w:lvlJc w:val="left"/>
      <w:pPr>
        <w:ind w:left="6785" w:hanging="125"/>
      </w:pPr>
    </w:lvl>
    <w:lvl w:ilvl="7">
      <w:numFmt w:val="bullet"/>
      <w:lvlText w:val="•"/>
      <w:lvlJc w:val="left"/>
      <w:pPr>
        <w:ind w:left="7695" w:hanging="125"/>
      </w:pPr>
    </w:lvl>
    <w:lvl w:ilvl="8">
      <w:numFmt w:val="bullet"/>
      <w:lvlText w:val="•"/>
      <w:lvlJc w:val="left"/>
      <w:pPr>
        <w:ind w:left="8605" w:hanging="125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1573" w:hanging="361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1573" w:hanging="361"/>
      </w:pPr>
    </w:lvl>
    <w:lvl w:ilvl="3">
      <w:numFmt w:val="bullet"/>
      <w:lvlText w:val="•"/>
      <w:lvlJc w:val="left"/>
      <w:pPr>
        <w:ind w:left="2680" w:hanging="361"/>
      </w:pPr>
    </w:lvl>
    <w:lvl w:ilvl="4">
      <w:numFmt w:val="bullet"/>
      <w:lvlText w:val="•"/>
      <w:lvlJc w:val="left"/>
      <w:pPr>
        <w:ind w:left="3787" w:hanging="361"/>
      </w:pPr>
    </w:lvl>
    <w:lvl w:ilvl="5">
      <w:numFmt w:val="bullet"/>
      <w:lvlText w:val="•"/>
      <w:lvlJc w:val="left"/>
      <w:pPr>
        <w:ind w:left="4893" w:hanging="361"/>
      </w:pPr>
    </w:lvl>
    <w:lvl w:ilvl="6">
      <w:numFmt w:val="bullet"/>
      <w:lvlText w:val="•"/>
      <w:lvlJc w:val="left"/>
      <w:pPr>
        <w:ind w:left="6000" w:hanging="361"/>
      </w:pPr>
    </w:lvl>
    <w:lvl w:ilvl="7">
      <w:numFmt w:val="bullet"/>
      <w:lvlText w:val="•"/>
      <w:lvlJc w:val="left"/>
      <w:pPr>
        <w:ind w:left="7106" w:hanging="361"/>
      </w:pPr>
    </w:lvl>
    <w:lvl w:ilvl="8">
      <w:numFmt w:val="bullet"/>
      <w:lvlText w:val="•"/>
      <w:lvlJc w:val="left"/>
      <w:pPr>
        <w:ind w:left="8213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166" w:hanging="215"/>
      </w:pPr>
      <w:rPr>
        <w:rFonts w:ascii="Calibri" w:hAnsi="Calibri" w:cs="Calibri"/>
        <w:b w:val="0"/>
        <w:bCs w:val="0"/>
        <w:spacing w:val="4"/>
        <w:sz w:val="16"/>
        <w:szCs w:val="16"/>
      </w:rPr>
    </w:lvl>
    <w:lvl w:ilvl="1">
      <w:numFmt w:val="bullet"/>
      <w:lvlText w:val="•"/>
      <w:lvlJc w:val="left"/>
      <w:pPr>
        <w:ind w:left="3302" w:hanging="215"/>
      </w:pPr>
    </w:lvl>
    <w:lvl w:ilvl="2">
      <w:numFmt w:val="bullet"/>
      <w:lvlText w:val="•"/>
      <w:lvlJc w:val="left"/>
      <w:pPr>
        <w:ind w:left="3438" w:hanging="215"/>
      </w:pPr>
    </w:lvl>
    <w:lvl w:ilvl="3">
      <w:numFmt w:val="bullet"/>
      <w:lvlText w:val="•"/>
      <w:lvlJc w:val="left"/>
      <w:pPr>
        <w:ind w:left="3574" w:hanging="215"/>
      </w:pPr>
    </w:lvl>
    <w:lvl w:ilvl="4">
      <w:numFmt w:val="bullet"/>
      <w:lvlText w:val="•"/>
      <w:lvlJc w:val="left"/>
      <w:pPr>
        <w:ind w:left="3710" w:hanging="215"/>
      </w:pPr>
    </w:lvl>
    <w:lvl w:ilvl="5">
      <w:numFmt w:val="bullet"/>
      <w:lvlText w:val="•"/>
      <w:lvlJc w:val="left"/>
      <w:pPr>
        <w:ind w:left="3847" w:hanging="215"/>
      </w:pPr>
    </w:lvl>
    <w:lvl w:ilvl="6">
      <w:numFmt w:val="bullet"/>
      <w:lvlText w:val="•"/>
      <w:lvlJc w:val="left"/>
      <w:pPr>
        <w:ind w:left="3983" w:hanging="215"/>
      </w:pPr>
    </w:lvl>
    <w:lvl w:ilvl="7">
      <w:numFmt w:val="bullet"/>
      <w:lvlText w:val="•"/>
      <w:lvlJc w:val="left"/>
      <w:pPr>
        <w:ind w:left="4119" w:hanging="215"/>
      </w:pPr>
    </w:lvl>
    <w:lvl w:ilvl="8">
      <w:numFmt w:val="bullet"/>
      <w:lvlText w:val="•"/>
      <w:lvlJc w:val="left"/>
      <w:pPr>
        <w:ind w:left="4255" w:hanging="215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D5"/>
    <w:rsid w:val="0003054D"/>
    <w:rsid w:val="006D64D5"/>
    <w:rsid w:val="006E438E"/>
    <w:rsid w:val="00747073"/>
    <w:rsid w:val="00807AEA"/>
    <w:rsid w:val="008B364D"/>
    <w:rsid w:val="00937AAD"/>
    <w:rsid w:val="00BD2427"/>
    <w:rsid w:val="00CD3732"/>
    <w:rsid w:val="00D33E2A"/>
    <w:rsid w:val="00EE7C60"/>
    <w:rsid w:val="00F1787F"/>
    <w:rsid w:val="00F9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25"/>
      <w:ind w:left="3022"/>
      <w:outlineLvl w:val="0"/>
    </w:pPr>
    <w:rPr>
      <w:rFonts w:ascii="Trebuchet MS" w:hAnsi="Trebuchet MS" w:cs="Trebuchet MS"/>
      <w:b/>
      <w:bCs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20"/>
      <w:ind w:left="109" w:hanging="195"/>
      <w:outlineLvl w:val="1"/>
    </w:pPr>
    <w:rPr>
      <w:b/>
      <w:bCs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1"/>
    <w:qFormat/>
    <w:pPr>
      <w:spacing w:before="44"/>
      <w:ind w:left="1803"/>
      <w:outlineLvl w:val="2"/>
    </w:pPr>
    <w:rPr>
      <w:b/>
      <w:bCs/>
      <w:sz w:val="32"/>
      <w:szCs w:val="32"/>
      <w:u w:val="single"/>
    </w:rPr>
  </w:style>
  <w:style w:type="paragraph" w:styleId="Titre4">
    <w:name w:val="heading 4"/>
    <w:basedOn w:val="Normal"/>
    <w:next w:val="Normal"/>
    <w:link w:val="Titre4Car"/>
    <w:uiPriority w:val="1"/>
    <w:qFormat/>
    <w:pPr>
      <w:ind w:left="665"/>
      <w:outlineLvl w:val="3"/>
    </w:pPr>
    <w:rPr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1"/>
    <w:qFormat/>
    <w:pPr>
      <w:spacing w:before="76"/>
      <w:ind w:left="157"/>
      <w:outlineLvl w:val="4"/>
    </w:pPr>
  </w:style>
  <w:style w:type="paragraph" w:styleId="Titre6">
    <w:name w:val="heading 6"/>
    <w:basedOn w:val="Normal"/>
    <w:next w:val="Normal"/>
    <w:link w:val="Titre6Car"/>
    <w:uiPriority w:val="1"/>
    <w:qFormat/>
    <w:pPr>
      <w:spacing w:before="6"/>
      <w:ind w:left="133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hAnsi="Cambria"/>
      <w:b/>
      <w:kern w:val="32"/>
      <w:sz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hAnsi="Cambria"/>
      <w:b/>
      <w:i/>
      <w:sz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hAnsi="Cambria"/>
      <w:b/>
      <w:sz w:val="26"/>
    </w:rPr>
  </w:style>
  <w:style w:type="character" w:customStyle="1" w:styleId="Titre4Car">
    <w:name w:val="Titre 4 Car"/>
    <w:link w:val="Titre4"/>
    <w:uiPriority w:val="9"/>
    <w:semiHidden/>
    <w:locked/>
    <w:rPr>
      <w:b/>
      <w:sz w:val="28"/>
    </w:rPr>
  </w:style>
  <w:style w:type="character" w:customStyle="1" w:styleId="Titre5Car">
    <w:name w:val="Titre 5 Car"/>
    <w:link w:val="Titre5"/>
    <w:uiPriority w:val="9"/>
    <w:semiHidden/>
    <w:locked/>
    <w:rPr>
      <w:b/>
      <w:i/>
      <w:sz w:val="26"/>
    </w:rPr>
  </w:style>
  <w:style w:type="character" w:customStyle="1" w:styleId="Titre6Car">
    <w:name w:val="Titre 6 Car"/>
    <w:link w:val="Titre6"/>
    <w:uiPriority w:val="9"/>
    <w:semiHidden/>
    <w:locked/>
    <w:rPr>
      <w:b/>
    </w:rPr>
  </w:style>
  <w:style w:type="paragraph" w:styleId="Corpsdetexte">
    <w:name w:val="Body Text"/>
    <w:basedOn w:val="Normal"/>
    <w:link w:val="CorpsdetexteCar"/>
    <w:uiPriority w:val="1"/>
    <w:qFormat/>
    <w:pPr>
      <w:ind w:left="1573" w:hanging="360"/>
    </w:pPr>
    <w:rPr>
      <w:sz w:val="22"/>
      <w:szCs w:val="22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6D64D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3E2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D33E2A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33E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D33E2A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E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33E2A"/>
    <w:rPr>
      <w:rFonts w:ascii="Tahoma" w:hAnsi="Tahoma"/>
      <w:sz w:val="16"/>
    </w:rPr>
  </w:style>
  <w:style w:type="character" w:styleId="Lienhypertexte">
    <w:name w:val="Hyperlink"/>
    <w:basedOn w:val="Policepardfaut"/>
    <w:uiPriority w:val="99"/>
    <w:unhideWhenUsed/>
    <w:rsid w:val="00F17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25"/>
      <w:ind w:left="3022"/>
      <w:outlineLvl w:val="0"/>
    </w:pPr>
    <w:rPr>
      <w:rFonts w:ascii="Trebuchet MS" w:hAnsi="Trebuchet MS" w:cs="Trebuchet MS"/>
      <w:b/>
      <w:bCs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20"/>
      <w:ind w:left="109" w:hanging="195"/>
      <w:outlineLvl w:val="1"/>
    </w:pPr>
    <w:rPr>
      <w:b/>
      <w:bCs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1"/>
    <w:qFormat/>
    <w:pPr>
      <w:spacing w:before="44"/>
      <w:ind w:left="1803"/>
      <w:outlineLvl w:val="2"/>
    </w:pPr>
    <w:rPr>
      <w:b/>
      <w:bCs/>
      <w:sz w:val="32"/>
      <w:szCs w:val="32"/>
      <w:u w:val="single"/>
    </w:rPr>
  </w:style>
  <w:style w:type="paragraph" w:styleId="Titre4">
    <w:name w:val="heading 4"/>
    <w:basedOn w:val="Normal"/>
    <w:next w:val="Normal"/>
    <w:link w:val="Titre4Car"/>
    <w:uiPriority w:val="1"/>
    <w:qFormat/>
    <w:pPr>
      <w:ind w:left="665"/>
      <w:outlineLvl w:val="3"/>
    </w:pPr>
    <w:rPr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1"/>
    <w:qFormat/>
    <w:pPr>
      <w:spacing w:before="76"/>
      <w:ind w:left="157"/>
      <w:outlineLvl w:val="4"/>
    </w:pPr>
  </w:style>
  <w:style w:type="paragraph" w:styleId="Titre6">
    <w:name w:val="heading 6"/>
    <w:basedOn w:val="Normal"/>
    <w:next w:val="Normal"/>
    <w:link w:val="Titre6Car"/>
    <w:uiPriority w:val="1"/>
    <w:qFormat/>
    <w:pPr>
      <w:spacing w:before="6"/>
      <w:ind w:left="133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hAnsi="Cambria"/>
      <w:b/>
      <w:kern w:val="32"/>
      <w:sz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hAnsi="Cambria"/>
      <w:b/>
      <w:i/>
      <w:sz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hAnsi="Cambria"/>
      <w:b/>
      <w:sz w:val="26"/>
    </w:rPr>
  </w:style>
  <w:style w:type="character" w:customStyle="1" w:styleId="Titre4Car">
    <w:name w:val="Titre 4 Car"/>
    <w:link w:val="Titre4"/>
    <w:uiPriority w:val="9"/>
    <w:semiHidden/>
    <w:locked/>
    <w:rPr>
      <w:b/>
      <w:sz w:val="28"/>
    </w:rPr>
  </w:style>
  <w:style w:type="character" w:customStyle="1" w:styleId="Titre5Car">
    <w:name w:val="Titre 5 Car"/>
    <w:link w:val="Titre5"/>
    <w:uiPriority w:val="9"/>
    <w:semiHidden/>
    <w:locked/>
    <w:rPr>
      <w:b/>
      <w:i/>
      <w:sz w:val="26"/>
    </w:rPr>
  </w:style>
  <w:style w:type="character" w:customStyle="1" w:styleId="Titre6Car">
    <w:name w:val="Titre 6 Car"/>
    <w:link w:val="Titre6"/>
    <w:uiPriority w:val="9"/>
    <w:semiHidden/>
    <w:locked/>
    <w:rPr>
      <w:b/>
    </w:rPr>
  </w:style>
  <w:style w:type="paragraph" w:styleId="Corpsdetexte">
    <w:name w:val="Body Text"/>
    <w:basedOn w:val="Normal"/>
    <w:link w:val="CorpsdetexteCar"/>
    <w:uiPriority w:val="1"/>
    <w:qFormat/>
    <w:pPr>
      <w:ind w:left="1573" w:hanging="360"/>
    </w:pPr>
    <w:rPr>
      <w:sz w:val="22"/>
      <w:szCs w:val="22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6D64D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3E2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D33E2A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33E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D33E2A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E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33E2A"/>
    <w:rPr>
      <w:rFonts w:ascii="Tahoma" w:hAnsi="Tahoma"/>
      <w:sz w:val="16"/>
    </w:rPr>
  </w:style>
  <w:style w:type="character" w:styleId="Lienhypertexte">
    <w:name w:val="Hyperlink"/>
    <w:basedOn w:val="Policepardfaut"/>
    <w:uiPriority w:val="99"/>
    <w:unhideWhenUsed/>
    <w:rsid w:val="00F17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5126019@ffhandball.net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5126019@ffhandball.net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hyperlink" Target="mailto:c.chastan@hotmail.com" TargetMode="External"/><Relationship Id="rId23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Relationship Id="rId22" Type="http://schemas.openxmlformats.org/officeDocument/2006/relationships/image" Target="media/image6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D1B7-E3FF-4669-BB89-63079A2F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1052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tabellion</dc:creator>
  <cp:lastModifiedBy>HANDBALL</cp:lastModifiedBy>
  <cp:revision>2</cp:revision>
  <dcterms:created xsi:type="dcterms:W3CDTF">2017-06-30T13:43:00Z</dcterms:created>
  <dcterms:modified xsi:type="dcterms:W3CDTF">2017-06-30T13:43:00Z</dcterms:modified>
</cp:coreProperties>
</file>